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DC207" w14:textId="4FFE2E62" w:rsidR="00870192" w:rsidRDefault="009F3626">
      <w:pPr>
        <w:rPr>
          <w:rFonts w:ascii="Arial" w:hAnsi="Arial" w:cs="Arial"/>
          <w:b/>
          <w:sz w:val="36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24"/>
          <w:u w:val="single"/>
          <w:lang w:eastAsia="en-US"/>
        </w:rPr>
        <w:drawing>
          <wp:anchor distT="0" distB="0" distL="114300" distR="114300" simplePos="0" relativeHeight="251659264" behindDoc="0" locked="0" layoutInCell="1" allowOverlap="1" wp14:anchorId="65463DCA" wp14:editId="52BD6691">
            <wp:simplePos x="0" y="0"/>
            <wp:positionH relativeFrom="column">
              <wp:posOffset>6496050</wp:posOffset>
            </wp:positionH>
            <wp:positionV relativeFrom="paragraph">
              <wp:posOffset>-377825</wp:posOffset>
            </wp:positionV>
            <wp:extent cx="1803400" cy="1143000"/>
            <wp:effectExtent l="0" t="0" r="0" b="0"/>
            <wp:wrapThrough wrapText="bothSides">
              <wp:wrapPolygon edited="0">
                <wp:start x="9735" y="0"/>
                <wp:lineTo x="0" y="13440"/>
                <wp:lineTo x="0" y="21120"/>
                <wp:lineTo x="11865" y="21120"/>
                <wp:lineTo x="13690" y="21120"/>
                <wp:lineTo x="21296" y="21120"/>
                <wp:lineTo x="21296" y="12960"/>
                <wp:lineTo x="11561" y="0"/>
                <wp:lineTo x="973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959F1" w14:textId="77777777" w:rsidR="00870192" w:rsidRDefault="00870192">
      <w:pPr>
        <w:rPr>
          <w:rFonts w:ascii="Arial" w:hAnsi="Arial" w:cs="Arial"/>
          <w:b/>
          <w:sz w:val="36"/>
          <w:szCs w:val="24"/>
          <w:u w:val="single"/>
        </w:rPr>
      </w:pPr>
    </w:p>
    <w:p w14:paraId="599C2C65" w14:textId="77777777" w:rsidR="00870192" w:rsidRDefault="00870192">
      <w:pPr>
        <w:rPr>
          <w:rFonts w:ascii="Arial" w:hAnsi="Arial" w:cs="Arial"/>
          <w:b/>
          <w:sz w:val="36"/>
          <w:szCs w:val="24"/>
          <w:u w:val="single"/>
        </w:rPr>
      </w:pPr>
    </w:p>
    <w:p w14:paraId="6420A5E7" w14:textId="77777777" w:rsidR="000931C1" w:rsidRPr="009F3626" w:rsidRDefault="00963C3E">
      <w:pPr>
        <w:rPr>
          <w:rFonts w:ascii="Proxima Soft" w:hAnsi="Proxima Soft" w:cs="Arial"/>
          <w:b/>
          <w:color w:val="666666"/>
          <w:sz w:val="36"/>
          <w:szCs w:val="24"/>
        </w:rPr>
      </w:pPr>
      <w:r w:rsidRPr="009F3626">
        <w:rPr>
          <w:rFonts w:ascii="Proxima Soft" w:hAnsi="Proxima Soft" w:cs="Arial"/>
          <w:b/>
          <w:color w:val="666666"/>
          <w:sz w:val="36"/>
          <w:szCs w:val="24"/>
        </w:rPr>
        <w:t>P</w:t>
      </w:r>
      <w:r w:rsidR="00733B19" w:rsidRPr="009F3626">
        <w:rPr>
          <w:rFonts w:ascii="Proxima Soft" w:hAnsi="Proxima Soft" w:cs="Arial"/>
          <w:b/>
          <w:color w:val="666666"/>
          <w:sz w:val="36"/>
          <w:szCs w:val="24"/>
        </w:rPr>
        <w:t>rofile</w:t>
      </w:r>
    </w:p>
    <w:tbl>
      <w:tblPr>
        <w:tblStyle w:val="TableGrid"/>
        <w:tblW w:w="13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5112"/>
      </w:tblGrid>
      <w:tr w:rsidR="00D24881" w:rsidRPr="009F3626" w14:paraId="4F0C5762" w14:textId="77777777" w:rsidTr="00D24881">
        <w:tc>
          <w:tcPr>
            <w:tcW w:w="7938" w:type="dxa"/>
          </w:tcPr>
          <w:p w14:paraId="53898827" w14:textId="23254790" w:rsidR="000931C1" w:rsidRPr="009F3626" w:rsidRDefault="000931C1" w:rsidP="002357FA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Job Title:</w:t>
            </w:r>
            <w:r w:rsidR="001329C5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 </w:t>
            </w:r>
            <w:r w:rsidR="002357FA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Project</w:t>
            </w:r>
            <w:r w:rsidR="0021299E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 Support Worker</w:t>
            </w:r>
          </w:p>
        </w:tc>
        <w:tc>
          <w:tcPr>
            <w:tcW w:w="5112" w:type="dxa"/>
          </w:tcPr>
          <w:p w14:paraId="5E3915F6" w14:textId="648BADE1" w:rsidR="000931C1" w:rsidRPr="009F3626" w:rsidRDefault="000931C1" w:rsidP="0021299E">
            <w:pPr>
              <w:ind w:right="-651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Line Manager Title:</w:t>
            </w:r>
            <w:r w:rsidR="00D24881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 </w:t>
            </w:r>
            <w:r w:rsidR="0021299E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Keywork Support Manager</w:t>
            </w:r>
          </w:p>
        </w:tc>
      </w:tr>
      <w:tr w:rsidR="00D24881" w:rsidRPr="009F3626" w14:paraId="11BBEA68" w14:textId="77777777" w:rsidTr="00D24881">
        <w:tc>
          <w:tcPr>
            <w:tcW w:w="7938" w:type="dxa"/>
          </w:tcPr>
          <w:p w14:paraId="27811C5A" w14:textId="77777777" w:rsidR="000931C1" w:rsidRPr="009F3626" w:rsidRDefault="000931C1" w:rsidP="000931C1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Job Holder (Name):</w:t>
            </w:r>
          </w:p>
        </w:tc>
        <w:tc>
          <w:tcPr>
            <w:tcW w:w="5112" w:type="dxa"/>
          </w:tcPr>
          <w:p w14:paraId="1F2962B1" w14:textId="77777777" w:rsidR="000931C1" w:rsidRPr="009F3626" w:rsidRDefault="000931C1" w:rsidP="00D24881">
            <w:pPr>
              <w:ind w:right="-651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Line Manager (Name):</w:t>
            </w:r>
          </w:p>
        </w:tc>
      </w:tr>
      <w:tr w:rsidR="00D24881" w:rsidRPr="009F3626" w14:paraId="315773CC" w14:textId="77777777" w:rsidTr="00D24881">
        <w:trPr>
          <w:trHeight w:val="252"/>
        </w:trPr>
        <w:tc>
          <w:tcPr>
            <w:tcW w:w="7938" w:type="dxa"/>
          </w:tcPr>
          <w:p w14:paraId="0AF6DE15" w14:textId="77777777" w:rsidR="000931C1" w:rsidRPr="009F3626" w:rsidRDefault="000931C1" w:rsidP="0006778C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Department:</w:t>
            </w:r>
            <w:r w:rsidR="0006778C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 Operations</w:t>
            </w:r>
          </w:p>
          <w:p w14:paraId="711C63E8" w14:textId="54B27482" w:rsidR="00CB20DE" w:rsidRPr="009F3626" w:rsidRDefault="00CB20DE" w:rsidP="0021299E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Number of posts: </w:t>
            </w:r>
            <w:r w:rsidR="008411B6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1</w:t>
            </w:r>
            <w:r w:rsidR="0021299E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5</w:t>
            </w:r>
          </w:p>
        </w:tc>
        <w:tc>
          <w:tcPr>
            <w:tcW w:w="5112" w:type="dxa"/>
          </w:tcPr>
          <w:p w14:paraId="6931AA19" w14:textId="5D90E8B4" w:rsidR="000931C1" w:rsidRPr="009F3626" w:rsidRDefault="00733B19" w:rsidP="00D24881">
            <w:pPr>
              <w:ind w:right="-651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Hours per week: </w:t>
            </w:r>
            <w:r w:rsidR="0006778C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37 </w:t>
            </w:r>
          </w:p>
        </w:tc>
      </w:tr>
    </w:tbl>
    <w:p w14:paraId="03023679" w14:textId="77777777" w:rsidR="000931C1" w:rsidRPr="009F3626" w:rsidRDefault="000931C1">
      <w:pPr>
        <w:rPr>
          <w:rFonts w:ascii="Proxima Soft" w:hAnsi="Proxima Soft" w:cs="Arial"/>
          <w:color w:val="666666"/>
          <w:sz w:val="24"/>
          <w:szCs w:val="24"/>
        </w:rPr>
      </w:pPr>
    </w:p>
    <w:tbl>
      <w:tblPr>
        <w:tblStyle w:val="TableGrid"/>
        <w:tblW w:w="13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35"/>
        <w:gridCol w:w="10902"/>
      </w:tblGrid>
      <w:tr w:rsidR="00F82AC4" w:rsidRPr="009F3626" w14:paraId="1409A503" w14:textId="77777777" w:rsidTr="00F466FC">
        <w:trPr>
          <w:trHeight w:val="1486"/>
        </w:trPr>
        <w:tc>
          <w:tcPr>
            <w:tcW w:w="2235" w:type="dxa"/>
          </w:tcPr>
          <w:p w14:paraId="06F07FE0" w14:textId="77777777" w:rsidR="000931C1" w:rsidRPr="009F3626" w:rsidRDefault="00733B19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Purpose of the role</w:t>
            </w:r>
          </w:p>
          <w:p w14:paraId="53666588" w14:textId="77777777" w:rsidR="000931C1" w:rsidRPr="009F3626" w:rsidRDefault="000931C1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  <w:p w14:paraId="1A51E2DF" w14:textId="77777777" w:rsidR="000931C1" w:rsidRPr="009F3626" w:rsidRDefault="000931C1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  <w:p w14:paraId="527952B6" w14:textId="77777777" w:rsidR="000931C1" w:rsidRPr="009F3626" w:rsidRDefault="000931C1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  <w:p w14:paraId="1366F7D2" w14:textId="77777777" w:rsidR="00C51DC8" w:rsidRPr="009F3626" w:rsidRDefault="00C51DC8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  <w:tc>
          <w:tcPr>
            <w:tcW w:w="10902" w:type="dxa"/>
          </w:tcPr>
          <w:p w14:paraId="772288C4" w14:textId="2287644A" w:rsidR="0021299E" w:rsidRPr="009F3626" w:rsidRDefault="00420983" w:rsidP="00D24881">
            <w:pPr>
              <w:pStyle w:val="NoSpacing"/>
              <w:numPr>
                <w:ilvl w:val="0"/>
                <w:numId w:val="31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To ensure that accommodation projects are clean and a safe environment for all staff, clients and visitors</w:t>
            </w:r>
          </w:p>
          <w:p w14:paraId="4870AC43" w14:textId="3F1F2D32" w:rsidR="00D24881" w:rsidRPr="009F3626" w:rsidRDefault="00420983" w:rsidP="00D24881">
            <w:pPr>
              <w:pStyle w:val="NoSpacing"/>
              <w:numPr>
                <w:ilvl w:val="0"/>
                <w:numId w:val="31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To provide support, guidance, empowerment and motivation to a diverse client group. This will require the </w:t>
            </w:r>
            <w:proofErr w:type="spellStart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postholder</w:t>
            </w:r>
            <w:proofErr w:type="spellEnd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 to work for lengthy periods as a lone worker </w:t>
            </w:r>
          </w:p>
          <w:p w14:paraId="559A024E" w14:textId="77777777" w:rsidR="00E55577" w:rsidRPr="009F3626" w:rsidRDefault="00E55577" w:rsidP="00E55577">
            <w:pPr>
              <w:pStyle w:val="NoSpacing"/>
              <w:numPr>
                <w:ilvl w:val="0"/>
                <w:numId w:val="31"/>
              </w:numPr>
              <w:jc w:val="both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Ensure that all services are delivered from </w:t>
            </w:r>
            <w:proofErr w:type="spellStart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Pscholgically</w:t>
            </w:r>
            <w:proofErr w:type="spellEnd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 Informed </w:t>
            </w:r>
            <w:proofErr w:type="spellStart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Envionments</w:t>
            </w:r>
            <w:proofErr w:type="spellEnd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 (PIEs) and take into account all 5 PIE principles.</w:t>
            </w:r>
          </w:p>
          <w:p w14:paraId="703DF5BF" w14:textId="26F3B150" w:rsidR="000931C1" w:rsidRPr="009F3626" w:rsidRDefault="00D24881" w:rsidP="00E55577">
            <w:pPr>
              <w:pStyle w:val="NoSpacing"/>
              <w:ind w:left="720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 </w:t>
            </w:r>
          </w:p>
        </w:tc>
      </w:tr>
      <w:tr w:rsidR="00F82AC4" w:rsidRPr="009F3626" w14:paraId="34922D70" w14:textId="77777777" w:rsidTr="00F466FC">
        <w:trPr>
          <w:trHeight w:val="980"/>
        </w:trPr>
        <w:tc>
          <w:tcPr>
            <w:tcW w:w="2235" w:type="dxa"/>
          </w:tcPr>
          <w:p w14:paraId="510C2B0C" w14:textId="77777777" w:rsidR="000931C1" w:rsidRPr="009F3626" w:rsidRDefault="00733B19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Primary Tasks / Responsibility </w:t>
            </w:r>
          </w:p>
          <w:p w14:paraId="4F6BA64B" w14:textId="77777777" w:rsidR="000931C1" w:rsidRPr="009F3626" w:rsidRDefault="000931C1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  <w:p w14:paraId="6FD76E26" w14:textId="77777777" w:rsidR="000931C1" w:rsidRPr="009F3626" w:rsidRDefault="000931C1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  <w:p w14:paraId="36A99F04" w14:textId="77777777" w:rsidR="000931C1" w:rsidRPr="009F3626" w:rsidRDefault="000931C1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  <w:tc>
          <w:tcPr>
            <w:tcW w:w="10902" w:type="dxa"/>
          </w:tcPr>
          <w:p w14:paraId="67D9AEDE" w14:textId="77777777" w:rsidR="00420983" w:rsidRPr="009F3626" w:rsidRDefault="00420983" w:rsidP="00420983">
            <w:pPr>
              <w:pStyle w:val="ListParagraph"/>
              <w:numPr>
                <w:ilvl w:val="0"/>
                <w:numId w:val="38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To complete daily cleaning tasks, prepare and cook meals in line with the project’s requirements to an acceptable standard and to motivate clients to engage in these duties</w:t>
            </w:r>
          </w:p>
          <w:p w14:paraId="5161ADC6" w14:textId="4FA75254" w:rsidR="00B035AB" w:rsidRPr="009F3626" w:rsidRDefault="00044F50" w:rsidP="00C51DC8">
            <w:pPr>
              <w:pStyle w:val="NoSpacing"/>
              <w:numPr>
                <w:ilvl w:val="0"/>
                <w:numId w:val="33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To work as required within the project </w:t>
            </w:r>
            <w:proofErr w:type="spellStart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rota</w:t>
            </w:r>
            <w:proofErr w:type="spellEnd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 system which includes </w:t>
            </w:r>
            <w:r w:rsidR="00420983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overnight and weekends</w:t>
            </w:r>
          </w:p>
          <w:p w14:paraId="610E515B" w14:textId="78696B43" w:rsidR="00420983" w:rsidRPr="009F3626" w:rsidRDefault="00420983" w:rsidP="00C51DC8">
            <w:pPr>
              <w:pStyle w:val="NoSpacing"/>
              <w:numPr>
                <w:ilvl w:val="0"/>
                <w:numId w:val="33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Ensure that all maintenance issues are reported in a timely manner</w:t>
            </w:r>
          </w:p>
          <w:p w14:paraId="7F44D396" w14:textId="1F36715C" w:rsidR="00420983" w:rsidRPr="009F3626" w:rsidRDefault="00420983" w:rsidP="00C51DC8">
            <w:pPr>
              <w:pStyle w:val="NoSpacing"/>
              <w:numPr>
                <w:ilvl w:val="0"/>
                <w:numId w:val="33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Oversee project based communal client activities</w:t>
            </w:r>
          </w:p>
          <w:p w14:paraId="06A7AA0C" w14:textId="037085AC" w:rsidR="00420983" w:rsidRPr="009F3626" w:rsidRDefault="00420983" w:rsidP="00C51DC8">
            <w:pPr>
              <w:pStyle w:val="NoSpacing"/>
              <w:numPr>
                <w:ilvl w:val="0"/>
                <w:numId w:val="33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Collect monies from clients for their rents and other charges as appropriate</w:t>
            </w:r>
          </w:p>
          <w:p w14:paraId="3726697E" w14:textId="57309707" w:rsidR="00044F50" w:rsidRPr="009F3626" w:rsidRDefault="00044F50" w:rsidP="00C51DC8">
            <w:pPr>
              <w:pStyle w:val="NoSpacing"/>
              <w:numPr>
                <w:ilvl w:val="0"/>
                <w:numId w:val="33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Maintain a thorough working knowledge of sector best practice and issues relating to the supp</w:t>
            </w:r>
            <w:r w:rsidR="00420983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ort of our diverse client group</w:t>
            </w:r>
          </w:p>
          <w:p w14:paraId="26CF15A3" w14:textId="7CED9E45" w:rsidR="00C51DC8" w:rsidRPr="009F3626" w:rsidRDefault="00C51DC8" w:rsidP="00C51DC8">
            <w:pPr>
              <w:pStyle w:val="NoSpacing"/>
              <w:numPr>
                <w:ilvl w:val="0"/>
                <w:numId w:val="33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Ensure that all files (paper and electronic) are maintained in a meticulous order for audit/review purposes and that all files are accurate and fully recorded on</w:t>
            </w:r>
            <w:r w:rsidR="0021299E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 </w:t>
            </w:r>
            <w:proofErr w:type="spellStart"/>
            <w:r w:rsidR="0021299E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InForm</w:t>
            </w:r>
            <w:proofErr w:type="spellEnd"/>
            <w:r w:rsidR="0021299E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/</w:t>
            </w:r>
            <w:r w:rsidR="00420983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CAPITA</w:t>
            </w:r>
          </w:p>
          <w:p w14:paraId="658D733C" w14:textId="42DDBCF8" w:rsidR="00044F50" w:rsidRPr="009F3626" w:rsidRDefault="00044F50" w:rsidP="00C51DC8">
            <w:pPr>
              <w:pStyle w:val="NoSpacing"/>
              <w:numPr>
                <w:ilvl w:val="0"/>
                <w:numId w:val="33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Ensure compliance with all current legislation</w:t>
            </w:r>
            <w:r w:rsidR="002A073A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 in particular the Care Act 2014 and Homelessness Reduction Act 2017</w:t>
            </w:r>
          </w:p>
          <w:p w14:paraId="637BBE49" w14:textId="2D954997" w:rsidR="00044F50" w:rsidRPr="009F3626" w:rsidRDefault="00044F50" w:rsidP="00C51DC8">
            <w:pPr>
              <w:pStyle w:val="NoSpacing"/>
              <w:numPr>
                <w:ilvl w:val="0"/>
                <w:numId w:val="33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Commit to personal development in keeping with the requirements of the job.</w:t>
            </w:r>
          </w:p>
          <w:p w14:paraId="25A8317B" w14:textId="0AD21E94" w:rsidR="00044F50" w:rsidRPr="009F3626" w:rsidRDefault="00044F50" w:rsidP="00420983">
            <w:pPr>
              <w:pStyle w:val="NoSpacing"/>
              <w:numPr>
                <w:ilvl w:val="0"/>
                <w:numId w:val="33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lastRenderedPageBreak/>
              <w:t xml:space="preserve">Maintain professional standards at all times in </w:t>
            </w:r>
            <w:r w:rsidR="00310753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line with Signposts (</w:t>
            </w:r>
            <w:proofErr w:type="spellStart"/>
            <w:r w:rsidR="00310753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Luton</w:t>
            </w:r>
            <w:proofErr w:type="spellEnd"/>
            <w:r w:rsidR="00310753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) policies and </w:t>
            </w: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procedures.</w:t>
            </w:r>
          </w:p>
          <w:p w14:paraId="32F3ABA2" w14:textId="77777777" w:rsidR="00310753" w:rsidRPr="009F3626" w:rsidRDefault="00044F50" w:rsidP="00C51DC8">
            <w:pPr>
              <w:pStyle w:val="NoSpacing"/>
              <w:numPr>
                <w:ilvl w:val="0"/>
                <w:numId w:val="33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Undertake any other reasonable duties required by management.</w:t>
            </w:r>
          </w:p>
          <w:p w14:paraId="79348351" w14:textId="77777777" w:rsidR="000931C1" w:rsidRPr="009F3626" w:rsidRDefault="00420983" w:rsidP="00AE6A36">
            <w:pPr>
              <w:pStyle w:val="NoSpacing"/>
              <w:numPr>
                <w:ilvl w:val="0"/>
                <w:numId w:val="33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proofErr w:type="spellStart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Deputise</w:t>
            </w:r>
            <w:proofErr w:type="spellEnd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 for the </w:t>
            </w:r>
            <w:r w:rsidR="00AE6A36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Accommodation </w:t>
            </w: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Project </w:t>
            </w:r>
            <w:r w:rsidR="00AE6A36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Manager as required</w:t>
            </w: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 </w:t>
            </w:r>
          </w:p>
          <w:p w14:paraId="244635FF" w14:textId="78AF53F3" w:rsidR="00AE6A36" w:rsidRPr="009F3626" w:rsidRDefault="00AE6A36" w:rsidP="00AE6A36">
            <w:pPr>
              <w:pStyle w:val="NoSpacing"/>
              <w:ind w:left="720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</w:tr>
      <w:tr w:rsidR="00F82AC4" w:rsidRPr="009F3626" w14:paraId="1FB63C72" w14:textId="77777777" w:rsidTr="00F466FC">
        <w:trPr>
          <w:trHeight w:val="1385"/>
        </w:trPr>
        <w:tc>
          <w:tcPr>
            <w:tcW w:w="2235" w:type="dxa"/>
          </w:tcPr>
          <w:p w14:paraId="66E5E532" w14:textId="693336BE" w:rsidR="000931C1" w:rsidRPr="009F3626" w:rsidRDefault="00733B19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lastRenderedPageBreak/>
              <w:t>Key Focus Areas</w:t>
            </w:r>
          </w:p>
          <w:p w14:paraId="0FA19A67" w14:textId="6E9EA5F2" w:rsidR="000931C1" w:rsidRPr="009F3626" w:rsidRDefault="00733B19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(%)</w:t>
            </w:r>
          </w:p>
        </w:tc>
        <w:tc>
          <w:tcPr>
            <w:tcW w:w="10902" w:type="dxa"/>
          </w:tcPr>
          <w:p w14:paraId="030A4F72" w14:textId="2ECD8F7D" w:rsidR="000931C1" w:rsidRPr="009F3626" w:rsidRDefault="00420983" w:rsidP="00F126AD">
            <w:pPr>
              <w:pStyle w:val="ListParagraph"/>
              <w:numPr>
                <w:ilvl w:val="0"/>
                <w:numId w:val="29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Project Support 50%</w:t>
            </w:r>
          </w:p>
          <w:p w14:paraId="4EFC68F1" w14:textId="5C97A59F" w:rsidR="00F126AD" w:rsidRPr="009F3626" w:rsidRDefault="00420983" w:rsidP="00F126AD">
            <w:pPr>
              <w:pStyle w:val="ListParagraph"/>
              <w:numPr>
                <w:ilvl w:val="0"/>
                <w:numId w:val="29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Client </w:t>
            </w:r>
            <w:proofErr w:type="gramStart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Support </w:t>
            </w:r>
            <w:r w:rsidR="00F126AD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 </w:t>
            </w: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30</w:t>
            </w:r>
            <w:proofErr w:type="gramEnd"/>
            <w:r w:rsidR="00F126AD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%</w:t>
            </w:r>
          </w:p>
          <w:p w14:paraId="6FB4EBF6" w14:textId="55CC056E" w:rsidR="00F126AD" w:rsidRPr="009F3626" w:rsidRDefault="00F126AD" w:rsidP="00F126AD">
            <w:pPr>
              <w:pStyle w:val="ListParagraph"/>
              <w:numPr>
                <w:ilvl w:val="0"/>
                <w:numId w:val="29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Data management </w:t>
            </w:r>
            <w:r w:rsidR="00310753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5</w:t>
            </w: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%</w:t>
            </w:r>
          </w:p>
          <w:p w14:paraId="45AD2D78" w14:textId="09D91B0D" w:rsidR="00F126AD" w:rsidRPr="009F3626" w:rsidRDefault="00F126AD" w:rsidP="00310753">
            <w:pPr>
              <w:pStyle w:val="ListParagraph"/>
              <w:numPr>
                <w:ilvl w:val="0"/>
                <w:numId w:val="29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Networking </w:t>
            </w:r>
            <w:r w:rsidR="00310753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5</w:t>
            </w: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%</w:t>
            </w:r>
          </w:p>
        </w:tc>
      </w:tr>
      <w:tr w:rsidR="00F82AC4" w:rsidRPr="009F3626" w14:paraId="103845EE" w14:textId="77777777" w:rsidTr="00F466FC">
        <w:trPr>
          <w:trHeight w:val="1745"/>
        </w:trPr>
        <w:tc>
          <w:tcPr>
            <w:tcW w:w="2235" w:type="dxa"/>
          </w:tcPr>
          <w:p w14:paraId="2D39B1D0" w14:textId="0ACD2C50" w:rsidR="000931C1" w:rsidRPr="009F3626" w:rsidRDefault="00733B19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Resources </w:t>
            </w:r>
          </w:p>
          <w:p w14:paraId="19674E95" w14:textId="77777777" w:rsidR="000931C1" w:rsidRPr="009F3626" w:rsidRDefault="000931C1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  <w:p w14:paraId="2B3E71B0" w14:textId="77777777" w:rsidR="000931C1" w:rsidRPr="009F3626" w:rsidRDefault="000931C1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  <w:p w14:paraId="159C3253" w14:textId="77777777" w:rsidR="000931C1" w:rsidRPr="009F3626" w:rsidRDefault="000931C1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  <w:p w14:paraId="24435546" w14:textId="77777777" w:rsidR="000931C1" w:rsidRPr="009F3626" w:rsidRDefault="000931C1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  <w:p w14:paraId="462B1DF8" w14:textId="77777777" w:rsidR="000931C1" w:rsidRPr="009F3626" w:rsidRDefault="000931C1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  <w:p w14:paraId="7F298E21" w14:textId="77777777" w:rsidR="000931C1" w:rsidRPr="009F3626" w:rsidRDefault="000931C1">
            <w:p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  <w:tc>
          <w:tcPr>
            <w:tcW w:w="10902" w:type="dxa"/>
          </w:tcPr>
          <w:p w14:paraId="09CB0191" w14:textId="62EC27EB" w:rsidR="00115C7A" w:rsidRPr="009F3626" w:rsidRDefault="00115C7A" w:rsidP="00115C7A">
            <w:pPr>
              <w:pStyle w:val="ListParagraph"/>
              <w:numPr>
                <w:ilvl w:val="0"/>
                <w:numId w:val="30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Signposts (</w:t>
            </w:r>
            <w:proofErr w:type="spellStart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Luton</w:t>
            </w:r>
            <w:proofErr w:type="spellEnd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) policies and procedures</w:t>
            </w:r>
          </w:p>
          <w:p w14:paraId="5ECE337A" w14:textId="13E66C07" w:rsidR="00115C7A" w:rsidRPr="009F3626" w:rsidRDefault="00115C7A" w:rsidP="008F412B">
            <w:pPr>
              <w:pStyle w:val="ListParagraph"/>
              <w:numPr>
                <w:ilvl w:val="0"/>
                <w:numId w:val="30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Laptop </w:t>
            </w:r>
          </w:p>
          <w:p w14:paraId="2799AC29" w14:textId="77777777" w:rsidR="00115C7A" w:rsidRPr="009F3626" w:rsidRDefault="00115C7A" w:rsidP="00115C7A">
            <w:pPr>
              <w:pStyle w:val="ListParagraph"/>
              <w:numPr>
                <w:ilvl w:val="0"/>
                <w:numId w:val="30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Mobile phone </w:t>
            </w:r>
          </w:p>
          <w:p w14:paraId="4D6E5665" w14:textId="77777777" w:rsidR="00115C7A" w:rsidRPr="009F3626" w:rsidRDefault="00115C7A" w:rsidP="00115C7A">
            <w:pPr>
              <w:pStyle w:val="ListParagraph"/>
              <w:numPr>
                <w:ilvl w:val="0"/>
                <w:numId w:val="30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Internet </w:t>
            </w:r>
          </w:p>
          <w:p w14:paraId="1CF52EB2" w14:textId="77777777" w:rsidR="00115C7A" w:rsidRPr="009F3626" w:rsidRDefault="00115C7A" w:rsidP="00115C7A">
            <w:pPr>
              <w:pStyle w:val="ListParagraph"/>
              <w:numPr>
                <w:ilvl w:val="0"/>
                <w:numId w:val="30"/>
              </w:numPr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Transport</w:t>
            </w:r>
          </w:p>
          <w:p w14:paraId="783E7C6C" w14:textId="3E8B2FA8" w:rsidR="000931C1" w:rsidRPr="009F3626" w:rsidRDefault="00115C7A" w:rsidP="00115C7A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proofErr w:type="spellStart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Organisation</w:t>
            </w:r>
            <w:proofErr w:type="spellEnd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 / Team </w:t>
            </w:r>
          </w:p>
        </w:tc>
      </w:tr>
    </w:tbl>
    <w:p w14:paraId="2EFDF27F" w14:textId="77777777" w:rsidR="000931C1" w:rsidRPr="009F3626" w:rsidRDefault="000931C1">
      <w:pPr>
        <w:rPr>
          <w:rFonts w:ascii="Proxima Soft" w:hAnsi="Proxima Soft" w:cs="Arial"/>
          <w:color w:val="666666"/>
          <w:sz w:val="24"/>
          <w:szCs w:val="24"/>
        </w:rPr>
      </w:pPr>
    </w:p>
    <w:p w14:paraId="57AEC601" w14:textId="77777777" w:rsidR="00115C7A" w:rsidRPr="009F3626" w:rsidRDefault="00115C7A">
      <w:pPr>
        <w:rPr>
          <w:rFonts w:ascii="Proxima Soft" w:hAnsi="Proxima Soft" w:cs="Arial"/>
          <w:color w:val="666666"/>
          <w:sz w:val="24"/>
          <w:szCs w:val="24"/>
        </w:rPr>
      </w:pPr>
    </w:p>
    <w:p w14:paraId="0C1E0631" w14:textId="77777777" w:rsidR="00F82AC4" w:rsidRPr="009F3626" w:rsidRDefault="00F82AC4">
      <w:pPr>
        <w:rPr>
          <w:rFonts w:ascii="Proxima Soft" w:hAnsi="Proxima Soft" w:cs="Arial"/>
          <w:color w:val="666666"/>
          <w:sz w:val="24"/>
          <w:szCs w:val="24"/>
        </w:rPr>
      </w:pPr>
    </w:p>
    <w:p w14:paraId="7FB0DC58" w14:textId="77777777" w:rsidR="009F3626" w:rsidRPr="009F3626" w:rsidRDefault="009F3626">
      <w:pPr>
        <w:rPr>
          <w:rFonts w:ascii="Proxima Soft" w:hAnsi="Proxima Soft" w:cs="Arial"/>
          <w:color w:val="666666"/>
          <w:sz w:val="24"/>
          <w:szCs w:val="24"/>
        </w:rPr>
      </w:pPr>
    </w:p>
    <w:p w14:paraId="3F020ED6" w14:textId="77777777" w:rsidR="009F3626" w:rsidRPr="009F3626" w:rsidRDefault="009F3626">
      <w:pPr>
        <w:rPr>
          <w:rFonts w:ascii="Proxima Soft" w:hAnsi="Proxima Soft" w:cs="Arial"/>
          <w:color w:val="666666"/>
          <w:sz w:val="24"/>
          <w:szCs w:val="24"/>
        </w:rPr>
      </w:pPr>
    </w:p>
    <w:p w14:paraId="4CFFECC0" w14:textId="77777777" w:rsidR="009F3626" w:rsidRPr="009F3626" w:rsidRDefault="009F3626">
      <w:pPr>
        <w:rPr>
          <w:rFonts w:ascii="Proxima Soft" w:hAnsi="Proxima Soft" w:cs="Arial"/>
          <w:color w:val="666666"/>
          <w:sz w:val="24"/>
          <w:szCs w:val="24"/>
        </w:rPr>
      </w:pPr>
    </w:p>
    <w:p w14:paraId="40BA3ABD" w14:textId="77777777" w:rsidR="00310753" w:rsidRPr="009F3626" w:rsidRDefault="00310753">
      <w:pPr>
        <w:rPr>
          <w:rFonts w:ascii="Proxima Soft" w:hAnsi="Proxima Soft" w:cs="Arial"/>
          <w:color w:val="666666"/>
          <w:sz w:val="24"/>
          <w:szCs w:val="24"/>
        </w:rPr>
      </w:pPr>
    </w:p>
    <w:p w14:paraId="436C4505" w14:textId="77777777" w:rsidR="00310753" w:rsidRPr="009F3626" w:rsidRDefault="00310753">
      <w:pPr>
        <w:rPr>
          <w:rFonts w:ascii="Proxima Soft" w:hAnsi="Proxima Soft" w:cs="Arial"/>
          <w:color w:val="666666"/>
          <w:sz w:val="24"/>
          <w:szCs w:val="24"/>
        </w:rPr>
      </w:pPr>
    </w:p>
    <w:p w14:paraId="2BA09AEC" w14:textId="77777777" w:rsidR="00310753" w:rsidRPr="009F3626" w:rsidRDefault="00310753">
      <w:pPr>
        <w:rPr>
          <w:rFonts w:ascii="Proxima Soft" w:hAnsi="Proxima Soft" w:cs="Arial"/>
          <w:color w:val="666666"/>
          <w:sz w:val="24"/>
          <w:szCs w:val="24"/>
        </w:rPr>
      </w:pPr>
    </w:p>
    <w:p w14:paraId="288E8489" w14:textId="77777777" w:rsidR="00870192" w:rsidRPr="009F3626" w:rsidRDefault="00870192">
      <w:pPr>
        <w:rPr>
          <w:rFonts w:ascii="Proxima Soft" w:hAnsi="Proxima Soft" w:cs="Arial"/>
          <w:color w:val="666666"/>
          <w:sz w:val="24"/>
          <w:szCs w:val="24"/>
        </w:rPr>
      </w:pPr>
    </w:p>
    <w:p w14:paraId="1B5E26D7" w14:textId="77777777" w:rsidR="00AE6A36" w:rsidRPr="009F3626" w:rsidRDefault="00AE6A36">
      <w:pPr>
        <w:rPr>
          <w:rFonts w:ascii="Proxima Soft" w:hAnsi="Proxima Soft" w:cs="Arial"/>
          <w:color w:val="666666"/>
          <w:sz w:val="24"/>
          <w:szCs w:val="24"/>
        </w:rPr>
      </w:pPr>
    </w:p>
    <w:p w14:paraId="7E7F3C0E" w14:textId="77777777" w:rsidR="00870192" w:rsidRPr="009F3626" w:rsidRDefault="00870192">
      <w:pPr>
        <w:rPr>
          <w:rFonts w:ascii="Proxima Soft" w:hAnsi="Proxima Soft" w:cs="Arial"/>
          <w:color w:val="666666"/>
          <w:sz w:val="24"/>
          <w:szCs w:val="24"/>
        </w:rPr>
      </w:pPr>
    </w:p>
    <w:p w14:paraId="006DBEB0" w14:textId="77777777" w:rsidR="00115C7A" w:rsidRPr="009F3626" w:rsidRDefault="00115C7A" w:rsidP="00115C7A">
      <w:pPr>
        <w:pStyle w:val="NoSpacing"/>
        <w:rPr>
          <w:rFonts w:ascii="Proxima Soft" w:hAnsi="Proxima Soft" w:cs="Arial"/>
          <w:b/>
          <w:color w:val="666666"/>
          <w:sz w:val="24"/>
          <w:szCs w:val="24"/>
        </w:rPr>
      </w:pPr>
      <w:r w:rsidRPr="009F3626">
        <w:rPr>
          <w:rFonts w:ascii="Proxima Soft" w:hAnsi="Proxima Soft" w:cs="Arial"/>
          <w:b/>
          <w:color w:val="666666"/>
          <w:sz w:val="24"/>
          <w:szCs w:val="24"/>
        </w:rPr>
        <w:t>Signposts (</w:t>
      </w:r>
      <w:proofErr w:type="spellStart"/>
      <w:r w:rsidRPr="009F3626">
        <w:rPr>
          <w:rFonts w:ascii="Proxima Soft" w:hAnsi="Proxima Soft" w:cs="Arial"/>
          <w:b/>
          <w:color w:val="666666"/>
          <w:sz w:val="24"/>
          <w:szCs w:val="24"/>
        </w:rPr>
        <w:t>Luton</w:t>
      </w:r>
      <w:proofErr w:type="spellEnd"/>
      <w:r w:rsidRPr="009F3626">
        <w:rPr>
          <w:rFonts w:ascii="Proxima Soft" w:hAnsi="Proxima Soft" w:cs="Arial"/>
          <w:b/>
          <w:color w:val="666666"/>
          <w:sz w:val="24"/>
          <w:szCs w:val="24"/>
        </w:rPr>
        <w:t xml:space="preserve">) – </w:t>
      </w:r>
      <w:r w:rsidRPr="009F3626">
        <w:rPr>
          <w:rFonts w:ascii="Proxima Soft" w:hAnsi="Proxima Soft" w:cs="Arial"/>
          <w:b/>
          <w:color w:val="666666"/>
          <w:sz w:val="24"/>
          <w:szCs w:val="24"/>
        </w:rPr>
        <w:tab/>
        <w:t>Person Specification</w:t>
      </w:r>
    </w:p>
    <w:p w14:paraId="0D392435" w14:textId="15954AAA" w:rsidR="00115C7A" w:rsidRPr="009F3626" w:rsidRDefault="00115C7A" w:rsidP="00115C7A">
      <w:pPr>
        <w:pStyle w:val="NoSpacing"/>
        <w:rPr>
          <w:rFonts w:ascii="Proxima Soft" w:hAnsi="Proxima Soft" w:cs="Arial"/>
          <w:b/>
          <w:color w:val="666666"/>
          <w:sz w:val="24"/>
          <w:szCs w:val="24"/>
        </w:rPr>
      </w:pPr>
      <w:r w:rsidRPr="009F3626">
        <w:rPr>
          <w:rFonts w:ascii="Proxima Soft" w:hAnsi="Proxima Soft" w:cs="Arial"/>
          <w:b/>
          <w:color w:val="666666"/>
          <w:sz w:val="24"/>
          <w:szCs w:val="24"/>
        </w:rPr>
        <w:t xml:space="preserve">Job Title - </w:t>
      </w:r>
      <w:r w:rsidRPr="009F3626">
        <w:rPr>
          <w:rFonts w:ascii="Proxima Soft" w:hAnsi="Proxima Soft" w:cs="Arial"/>
          <w:b/>
          <w:color w:val="666666"/>
          <w:sz w:val="24"/>
          <w:szCs w:val="24"/>
        </w:rPr>
        <w:tab/>
      </w:r>
      <w:r w:rsidRPr="009F3626">
        <w:rPr>
          <w:rFonts w:ascii="Proxima Soft" w:hAnsi="Proxima Soft" w:cs="Arial"/>
          <w:b/>
          <w:color w:val="666666"/>
          <w:sz w:val="24"/>
          <w:szCs w:val="24"/>
        </w:rPr>
        <w:tab/>
        <w:t xml:space="preserve">  </w:t>
      </w:r>
      <w:r w:rsidRPr="009F3626">
        <w:rPr>
          <w:rFonts w:ascii="Proxima Soft" w:hAnsi="Proxima Soft" w:cs="Arial"/>
          <w:b/>
          <w:color w:val="666666"/>
          <w:sz w:val="24"/>
          <w:szCs w:val="24"/>
        </w:rPr>
        <w:tab/>
      </w:r>
      <w:r w:rsidR="00AE6A36" w:rsidRPr="009F3626">
        <w:rPr>
          <w:rFonts w:ascii="Proxima Soft" w:hAnsi="Proxima Soft" w:cs="Arial"/>
          <w:b/>
          <w:color w:val="666666"/>
          <w:sz w:val="24"/>
          <w:szCs w:val="24"/>
        </w:rPr>
        <w:t>Project Support Worker</w:t>
      </w:r>
    </w:p>
    <w:tbl>
      <w:tblPr>
        <w:tblStyle w:val="TableGrid"/>
        <w:tblW w:w="130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145"/>
        <w:gridCol w:w="450"/>
        <w:gridCol w:w="450"/>
      </w:tblGrid>
      <w:tr w:rsidR="001C736A" w:rsidRPr="009F3626" w14:paraId="111EC787" w14:textId="77777777" w:rsidTr="009F3626">
        <w:trPr>
          <w:trHeight w:val="269"/>
        </w:trPr>
        <w:tc>
          <w:tcPr>
            <w:tcW w:w="12145" w:type="dxa"/>
            <w:shd w:val="clear" w:color="auto" w:fill="D9D9D9" w:themeFill="background1" w:themeFillShade="D9"/>
          </w:tcPr>
          <w:p w14:paraId="642EB68E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  <w:t>Education/Qualifications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1E5EDB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7B29E40D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</w:pPr>
          </w:p>
        </w:tc>
      </w:tr>
      <w:tr w:rsidR="001C736A" w:rsidRPr="009F3626" w14:paraId="40F11C6B" w14:textId="77777777" w:rsidTr="009F3626">
        <w:trPr>
          <w:trHeight w:val="269"/>
        </w:trPr>
        <w:tc>
          <w:tcPr>
            <w:tcW w:w="12145" w:type="dxa"/>
          </w:tcPr>
          <w:p w14:paraId="64D942CF" w14:textId="0B9509BB" w:rsidR="00115C7A" w:rsidRPr="009F3626" w:rsidRDefault="00310753" w:rsidP="0021299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Educated to at least </w:t>
            </w:r>
            <w:r w:rsidR="0021299E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GCSE</w:t>
            </w: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 or equivalent</w:t>
            </w:r>
          </w:p>
        </w:tc>
        <w:tc>
          <w:tcPr>
            <w:tcW w:w="450" w:type="dxa"/>
          </w:tcPr>
          <w:p w14:paraId="7DE4E4F3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513031BE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</w:tr>
      <w:tr w:rsidR="001C736A" w:rsidRPr="009F3626" w14:paraId="358D3B34" w14:textId="77777777" w:rsidTr="009F3626">
        <w:trPr>
          <w:trHeight w:val="314"/>
        </w:trPr>
        <w:tc>
          <w:tcPr>
            <w:tcW w:w="12145" w:type="dxa"/>
            <w:shd w:val="clear" w:color="auto" w:fill="D9D9D9" w:themeFill="background1" w:themeFillShade="D9"/>
          </w:tcPr>
          <w:p w14:paraId="411924CD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  <w:t>Work Experience/Skills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CA594ED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774F3ABC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</w:tr>
      <w:tr w:rsidR="00870192" w:rsidRPr="009F3626" w14:paraId="22F31AB4" w14:textId="77777777" w:rsidTr="009F3626">
        <w:tc>
          <w:tcPr>
            <w:tcW w:w="12145" w:type="dxa"/>
          </w:tcPr>
          <w:p w14:paraId="5D455FFD" w14:textId="63542588" w:rsidR="00870192" w:rsidRPr="009F3626" w:rsidRDefault="00870192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Working Knowledge of PIE and the 5 principles </w:t>
            </w:r>
          </w:p>
        </w:tc>
        <w:tc>
          <w:tcPr>
            <w:tcW w:w="450" w:type="dxa"/>
          </w:tcPr>
          <w:p w14:paraId="4980616C" w14:textId="024F5371" w:rsidR="00870192" w:rsidRPr="009F3626" w:rsidRDefault="00EC0C55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5D265761" w14:textId="77777777" w:rsidR="00870192" w:rsidRPr="009F3626" w:rsidRDefault="00870192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</w:tr>
      <w:tr w:rsidR="001C736A" w:rsidRPr="009F3626" w14:paraId="1C71212B" w14:textId="77777777" w:rsidTr="009F3626">
        <w:tc>
          <w:tcPr>
            <w:tcW w:w="12145" w:type="dxa"/>
          </w:tcPr>
          <w:p w14:paraId="06250BF1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Minimum of 3 years experience in the Supported Housing, Health &amp; Social Care or other similar service sector</w:t>
            </w:r>
          </w:p>
        </w:tc>
        <w:tc>
          <w:tcPr>
            <w:tcW w:w="450" w:type="dxa"/>
          </w:tcPr>
          <w:p w14:paraId="5647CC0E" w14:textId="0604B9BC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  <w:tc>
          <w:tcPr>
            <w:tcW w:w="450" w:type="dxa"/>
          </w:tcPr>
          <w:p w14:paraId="1B6C1512" w14:textId="7E561A8A" w:rsidR="00115C7A" w:rsidRPr="009F3626" w:rsidRDefault="00AE6A36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D</w:t>
            </w:r>
          </w:p>
        </w:tc>
      </w:tr>
      <w:tr w:rsidR="001C736A" w:rsidRPr="009F3626" w14:paraId="5214D562" w14:textId="77777777" w:rsidTr="009F3626">
        <w:tc>
          <w:tcPr>
            <w:tcW w:w="12145" w:type="dxa"/>
          </w:tcPr>
          <w:p w14:paraId="2F479A0F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Proven decision making and managing appropriate and creative approaches to tackle issues for clients</w:t>
            </w:r>
          </w:p>
        </w:tc>
        <w:tc>
          <w:tcPr>
            <w:tcW w:w="450" w:type="dxa"/>
          </w:tcPr>
          <w:p w14:paraId="68EDED8A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  <w:tc>
          <w:tcPr>
            <w:tcW w:w="450" w:type="dxa"/>
          </w:tcPr>
          <w:p w14:paraId="0ABEBAE7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D</w:t>
            </w:r>
          </w:p>
        </w:tc>
      </w:tr>
      <w:tr w:rsidR="001C736A" w:rsidRPr="009F3626" w14:paraId="68BD362F" w14:textId="77777777" w:rsidTr="009F3626">
        <w:tc>
          <w:tcPr>
            <w:tcW w:w="12145" w:type="dxa"/>
          </w:tcPr>
          <w:p w14:paraId="02A3C603" w14:textId="67F2E5EF" w:rsidR="00115C7A" w:rsidRPr="009F3626" w:rsidRDefault="00115C7A" w:rsidP="001C736A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Familiarity with </w:t>
            </w:r>
            <w:r w:rsidR="001C736A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housing</w:t>
            </w: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 regulation, policy and procedures</w:t>
            </w:r>
          </w:p>
        </w:tc>
        <w:tc>
          <w:tcPr>
            <w:tcW w:w="450" w:type="dxa"/>
          </w:tcPr>
          <w:p w14:paraId="5FF0073A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  <w:tc>
          <w:tcPr>
            <w:tcW w:w="450" w:type="dxa"/>
          </w:tcPr>
          <w:p w14:paraId="1652275F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D</w:t>
            </w:r>
          </w:p>
        </w:tc>
      </w:tr>
      <w:tr w:rsidR="001C736A" w:rsidRPr="009F3626" w14:paraId="6C6D0E26" w14:textId="77777777" w:rsidTr="009F3626">
        <w:tc>
          <w:tcPr>
            <w:tcW w:w="12145" w:type="dxa"/>
          </w:tcPr>
          <w:p w14:paraId="72369C43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Experience of writing reports, letters and other correspondence</w:t>
            </w:r>
          </w:p>
        </w:tc>
        <w:tc>
          <w:tcPr>
            <w:tcW w:w="450" w:type="dxa"/>
          </w:tcPr>
          <w:p w14:paraId="3415B306" w14:textId="484517A5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  <w:tc>
          <w:tcPr>
            <w:tcW w:w="450" w:type="dxa"/>
          </w:tcPr>
          <w:p w14:paraId="3F81AA3F" w14:textId="1DA8E3FE" w:rsidR="00115C7A" w:rsidRPr="009F3626" w:rsidRDefault="00AE6A36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D</w:t>
            </w:r>
          </w:p>
        </w:tc>
      </w:tr>
      <w:tr w:rsidR="001C736A" w:rsidRPr="009F3626" w14:paraId="55F0EE73" w14:textId="77777777" w:rsidTr="009F3626">
        <w:tc>
          <w:tcPr>
            <w:tcW w:w="12145" w:type="dxa"/>
          </w:tcPr>
          <w:p w14:paraId="2EC4AAC9" w14:textId="091534A0" w:rsidR="00115C7A" w:rsidRPr="009F3626" w:rsidRDefault="00115C7A" w:rsidP="001C736A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High level of IT literacy, including </w:t>
            </w:r>
            <w:r w:rsidR="001C736A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spreadsheets, databases, email and Microsoft Office</w:t>
            </w:r>
          </w:p>
        </w:tc>
        <w:tc>
          <w:tcPr>
            <w:tcW w:w="450" w:type="dxa"/>
          </w:tcPr>
          <w:p w14:paraId="49D8B8E9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1A3A9EF5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</w:tr>
      <w:tr w:rsidR="001C736A" w:rsidRPr="009F3626" w14:paraId="5E0083B6" w14:textId="77777777" w:rsidTr="009F3626">
        <w:tc>
          <w:tcPr>
            <w:tcW w:w="12145" w:type="dxa"/>
          </w:tcPr>
          <w:p w14:paraId="16F89CA1" w14:textId="7C63288B" w:rsidR="00115C7A" w:rsidRPr="009F3626" w:rsidRDefault="00115C7A" w:rsidP="009B0158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Experience of giving presentations </w:t>
            </w:r>
          </w:p>
        </w:tc>
        <w:tc>
          <w:tcPr>
            <w:tcW w:w="450" w:type="dxa"/>
          </w:tcPr>
          <w:p w14:paraId="5A9D80B6" w14:textId="733F52F3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  <w:tc>
          <w:tcPr>
            <w:tcW w:w="450" w:type="dxa"/>
          </w:tcPr>
          <w:p w14:paraId="675FB71B" w14:textId="5F5E1FA6" w:rsidR="00115C7A" w:rsidRPr="009F3626" w:rsidRDefault="00AE6A36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D</w:t>
            </w:r>
          </w:p>
        </w:tc>
      </w:tr>
      <w:tr w:rsidR="001C736A" w:rsidRPr="009F3626" w14:paraId="1EAA0669" w14:textId="77777777" w:rsidTr="009F3626">
        <w:trPr>
          <w:trHeight w:val="296"/>
        </w:trPr>
        <w:tc>
          <w:tcPr>
            <w:tcW w:w="12145" w:type="dxa"/>
          </w:tcPr>
          <w:p w14:paraId="5C75A6F9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Experience of working directly with customers and members of the public</w:t>
            </w:r>
          </w:p>
        </w:tc>
        <w:tc>
          <w:tcPr>
            <w:tcW w:w="450" w:type="dxa"/>
          </w:tcPr>
          <w:p w14:paraId="2893809D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3DB9DEED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</w:tr>
      <w:tr w:rsidR="001C736A" w:rsidRPr="009F3626" w14:paraId="6178988D" w14:textId="77777777" w:rsidTr="009F3626">
        <w:tc>
          <w:tcPr>
            <w:tcW w:w="12145" w:type="dxa"/>
          </w:tcPr>
          <w:p w14:paraId="7BC4BB97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Evidenced knowledge of community care issues</w:t>
            </w:r>
          </w:p>
        </w:tc>
        <w:tc>
          <w:tcPr>
            <w:tcW w:w="450" w:type="dxa"/>
          </w:tcPr>
          <w:p w14:paraId="455D7AB4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2E392621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</w:tr>
      <w:tr w:rsidR="001C736A" w:rsidRPr="009F3626" w14:paraId="4D7FE394" w14:textId="77777777" w:rsidTr="009F3626">
        <w:tc>
          <w:tcPr>
            <w:tcW w:w="12145" w:type="dxa"/>
          </w:tcPr>
          <w:p w14:paraId="6A814DE2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Experience of managing and maintaining budgets effectively</w:t>
            </w:r>
          </w:p>
        </w:tc>
        <w:tc>
          <w:tcPr>
            <w:tcW w:w="450" w:type="dxa"/>
          </w:tcPr>
          <w:p w14:paraId="7D95D02F" w14:textId="32858E30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  <w:tc>
          <w:tcPr>
            <w:tcW w:w="450" w:type="dxa"/>
          </w:tcPr>
          <w:p w14:paraId="7760894A" w14:textId="48ACA21A" w:rsidR="00115C7A" w:rsidRPr="009F3626" w:rsidRDefault="009B0158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D</w:t>
            </w:r>
          </w:p>
        </w:tc>
      </w:tr>
      <w:tr w:rsidR="001C736A" w:rsidRPr="009F3626" w14:paraId="0F2447C4" w14:textId="77777777" w:rsidTr="009F3626">
        <w:tc>
          <w:tcPr>
            <w:tcW w:w="12145" w:type="dxa"/>
            <w:shd w:val="clear" w:color="auto" w:fill="D9D9D9" w:themeFill="background1" w:themeFillShade="D9"/>
          </w:tcPr>
          <w:p w14:paraId="3E4A7CCF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  <w:t>Management Skills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AA2D515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63D57632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</w:tr>
      <w:tr w:rsidR="001C736A" w:rsidRPr="009F3626" w14:paraId="0A2BEEB6" w14:textId="77777777" w:rsidTr="009F3626">
        <w:tc>
          <w:tcPr>
            <w:tcW w:w="12145" w:type="dxa"/>
          </w:tcPr>
          <w:p w14:paraId="7DE1D762" w14:textId="6BED2ECD" w:rsidR="00115C7A" w:rsidRPr="009F3626" w:rsidRDefault="009B0158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Ability to manage time and tight deadlines effectively</w:t>
            </w:r>
          </w:p>
        </w:tc>
        <w:tc>
          <w:tcPr>
            <w:tcW w:w="450" w:type="dxa"/>
          </w:tcPr>
          <w:p w14:paraId="5C10B8BF" w14:textId="38F10862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  <w:tc>
          <w:tcPr>
            <w:tcW w:w="450" w:type="dxa"/>
          </w:tcPr>
          <w:p w14:paraId="088C51D4" w14:textId="11DB72B8" w:rsidR="00115C7A" w:rsidRPr="009F3626" w:rsidRDefault="00AE6A36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D</w:t>
            </w:r>
          </w:p>
        </w:tc>
      </w:tr>
      <w:tr w:rsidR="001C736A" w:rsidRPr="009F3626" w14:paraId="0587D6F5" w14:textId="77777777" w:rsidTr="009F3626">
        <w:tc>
          <w:tcPr>
            <w:tcW w:w="12145" w:type="dxa"/>
          </w:tcPr>
          <w:p w14:paraId="5271748A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Managing people and projects within a tight financial and performance process</w:t>
            </w:r>
          </w:p>
        </w:tc>
        <w:tc>
          <w:tcPr>
            <w:tcW w:w="450" w:type="dxa"/>
          </w:tcPr>
          <w:p w14:paraId="6590A35A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  <w:tc>
          <w:tcPr>
            <w:tcW w:w="450" w:type="dxa"/>
          </w:tcPr>
          <w:p w14:paraId="78D7B000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D</w:t>
            </w:r>
          </w:p>
        </w:tc>
      </w:tr>
      <w:tr w:rsidR="001C736A" w:rsidRPr="009F3626" w14:paraId="23517235" w14:textId="77777777" w:rsidTr="009F3626">
        <w:tc>
          <w:tcPr>
            <w:tcW w:w="12145" w:type="dxa"/>
            <w:shd w:val="clear" w:color="auto" w:fill="D9D9D9" w:themeFill="background1" w:themeFillShade="D9"/>
          </w:tcPr>
          <w:p w14:paraId="474E184C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  <w:t>Special Attributes (Characteristic/qualities)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A06E44B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1570CC11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</w:tr>
      <w:tr w:rsidR="001C736A" w:rsidRPr="009F3626" w14:paraId="6D1D8D2E" w14:textId="77777777" w:rsidTr="009F3626">
        <w:tc>
          <w:tcPr>
            <w:tcW w:w="12145" w:type="dxa"/>
          </w:tcPr>
          <w:p w14:paraId="0697206B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Full current driving </w:t>
            </w:r>
            <w:proofErr w:type="spellStart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licence</w:t>
            </w:r>
            <w:proofErr w:type="spellEnd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 and use of vehicle</w:t>
            </w:r>
          </w:p>
        </w:tc>
        <w:tc>
          <w:tcPr>
            <w:tcW w:w="450" w:type="dxa"/>
          </w:tcPr>
          <w:p w14:paraId="6EC34F15" w14:textId="2ACCAB8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  <w:tc>
          <w:tcPr>
            <w:tcW w:w="450" w:type="dxa"/>
          </w:tcPr>
          <w:p w14:paraId="55BDCAE5" w14:textId="08DD13BE" w:rsidR="00115C7A" w:rsidRPr="009F3626" w:rsidRDefault="00AE6A36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D</w:t>
            </w:r>
          </w:p>
        </w:tc>
      </w:tr>
      <w:tr w:rsidR="001C736A" w:rsidRPr="009F3626" w14:paraId="0B7458F8" w14:textId="77777777" w:rsidTr="009F3626">
        <w:tc>
          <w:tcPr>
            <w:tcW w:w="12145" w:type="dxa"/>
          </w:tcPr>
          <w:p w14:paraId="21BDFD52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Excellent communication with ability to communicate effectively verbally and in writing</w:t>
            </w:r>
          </w:p>
        </w:tc>
        <w:tc>
          <w:tcPr>
            <w:tcW w:w="450" w:type="dxa"/>
          </w:tcPr>
          <w:p w14:paraId="10AC03F1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321FDD2A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</w:tr>
      <w:tr w:rsidR="001C736A" w:rsidRPr="009F3626" w14:paraId="2D210234" w14:textId="77777777" w:rsidTr="009F3626">
        <w:tc>
          <w:tcPr>
            <w:tcW w:w="12145" w:type="dxa"/>
          </w:tcPr>
          <w:p w14:paraId="0985EB3A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Strong negotiation, presentation and motivational skills</w:t>
            </w:r>
          </w:p>
        </w:tc>
        <w:tc>
          <w:tcPr>
            <w:tcW w:w="450" w:type="dxa"/>
          </w:tcPr>
          <w:p w14:paraId="719DCE55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4E0190E8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</w:tr>
      <w:tr w:rsidR="001C736A" w:rsidRPr="009F3626" w14:paraId="63C6A5E5" w14:textId="77777777" w:rsidTr="009F3626">
        <w:tc>
          <w:tcPr>
            <w:tcW w:w="12145" w:type="dxa"/>
          </w:tcPr>
          <w:p w14:paraId="665E4A46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Ability to work on own initiative; outcome focused – emphasis on action, delivery, results and </w:t>
            </w:r>
            <w:proofErr w:type="gramStart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performance  </w:t>
            </w:r>
            <w:proofErr w:type="gramEnd"/>
          </w:p>
        </w:tc>
        <w:tc>
          <w:tcPr>
            <w:tcW w:w="450" w:type="dxa"/>
          </w:tcPr>
          <w:p w14:paraId="4A5440E9" w14:textId="244B0E42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  <w:tc>
          <w:tcPr>
            <w:tcW w:w="450" w:type="dxa"/>
          </w:tcPr>
          <w:p w14:paraId="1D4B108D" w14:textId="6E6EB039" w:rsidR="00115C7A" w:rsidRPr="009F3626" w:rsidRDefault="00AE6A36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D</w:t>
            </w:r>
          </w:p>
        </w:tc>
      </w:tr>
      <w:tr w:rsidR="001C736A" w:rsidRPr="009F3626" w14:paraId="23B23FBE" w14:textId="77777777" w:rsidTr="009F3626">
        <w:tc>
          <w:tcPr>
            <w:tcW w:w="12145" w:type="dxa"/>
          </w:tcPr>
          <w:p w14:paraId="56D736A1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Ability to work effectively as part of a team to be both challenging and co-operative</w:t>
            </w:r>
          </w:p>
        </w:tc>
        <w:tc>
          <w:tcPr>
            <w:tcW w:w="450" w:type="dxa"/>
          </w:tcPr>
          <w:p w14:paraId="1957A2AC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52084E57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</w:tr>
      <w:tr w:rsidR="001C736A" w:rsidRPr="009F3626" w14:paraId="3DF8BDC4" w14:textId="77777777" w:rsidTr="009F3626">
        <w:tc>
          <w:tcPr>
            <w:tcW w:w="12145" w:type="dxa"/>
          </w:tcPr>
          <w:p w14:paraId="0844113A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Ability to plan ahead, work under pressure and to deadlines</w:t>
            </w:r>
          </w:p>
        </w:tc>
        <w:tc>
          <w:tcPr>
            <w:tcW w:w="450" w:type="dxa"/>
          </w:tcPr>
          <w:p w14:paraId="36559033" w14:textId="276B680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  <w:tc>
          <w:tcPr>
            <w:tcW w:w="450" w:type="dxa"/>
          </w:tcPr>
          <w:p w14:paraId="0B89BBDD" w14:textId="5E82AEFB" w:rsidR="00115C7A" w:rsidRPr="009F3626" w:rsidRDefault="00AE6A36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D</w:t>
            </w:r>
          </w:p>
        </w:tc>
      </w:tr>
      <w:tr w:rsidR="001C736A" w:rsidRPr="009F3626" w14:paraId="1C679F26" w14:textId="77777777" w:rsidTr="009F3626">
        <w:tc>
          <w:tcPr>
            <w:tcW w:w="12145" w:type="dxa"/>
          </w:tcPr>
          <w:p w14:paraId="21C52947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Ability to effectively multi-task on a planned basis</w:t>
            </w:r>
          </w:p>
        </w:tc>
        <w:tc>
          <w:tcPr>
            <w:tcW w:w="450" w:type="dxa"/>
          </w:tcPr>
          <w:p w14:paraId="23CD451D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14E1257B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</w:tr>
      <w:tr w:rsidR="001C736A" w:rsidRPr="009F3626" w14:paraId="733F8D35" w14:textId="77777777" w:rsidTr="009F3626">
        <w:tc>
          <w:tcPr>
            <w:tcW w:w="12145" w:type="dxa"/>
          </w:tcPr>
          <w:p w14:paraId="4E5148E0" w14:textId="2ADF3F2A" w:rsidR="009B0158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Ability to effectively communicate with a wide range of people in different contact</w:t>
            </w:r>
          </w:p>
        </w:tc>
        <w:tc>
          <w:tcPr>
            <w:tcW w:w="450" w:type="dxa"/>
          </w:tcPr>
          <w:p w14:paraId="1F658B93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15A843D9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</w:tr>
      <w:tr w:rsidR="001C736A" w:rsidRPr="009F3626" w14:paraId="66365CA4" w14:textId="77777777" w:rsidTr="009F3626">
        <w:tc>
          <w:tcPr>
            <w:tcW w:w="12145" w:type="dxa"/>
            <w:shd w:val="clear" w:color="auto" w:fill="D9D9D9" w:themeFill="background1" w:themeFillShade="D9"/>
          </w:tcPr>
          <w:p w14:paraId="68191EFD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  <w:t>Values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6C6D01D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342ABA35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</w:tr>
      <w:tr w:rsidR="001C736A" w:rsidRPr="009F3626" w14:paraId="15F832CA" w14:textId="77777777" w:rsidTr="009F3626">
        <w:tc>
          <w:tcPr>
            <w:tcW w:w="12145" w:type="dxa"/>
          </w:tcPr>
          <w:p w14:paraId="31C2E081" w14:textId="77777777" w:rsidR="00115C7A" w:rsidRPr="009F3626" w:rsidRDefault="001C736A" w:rsidP="00957D4E">
            <w:pPr>
              <w:pStyle w:val="NoSpacing"/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  <w:t>Respect</w:t>
            </w:r>
          </w:p>
          <w:p w14:paraId="107FE160" w14:textId="1C2B7142" w:rsidR="001C736A" w:rsidRPr="009F3626" w:rsidRDefault="001C736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A belief that all individuals are people full of potential and skills deserving to be respected and to give their respect in return.</w:t>
            </w:r>
          </w:p>
        </w:tc>
        <w:tc>
          <w:tcPr>
            <w:tcW w:w="450" w:type="dxa"/>
          </w:tcPr>
          <w:p w14:paraId="14F5EBDB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3965EB14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</w:tr>
      <w:tr w:rsidR="001C736A" w:rsidRPr="009F3626" w14:paraId="0C84C853" w14:textId="77777777" w:rsidTr="009F3626">
        <w:tc>
          <w:tcPr>
            <w:tcW w:w="12145" w:type="dxa"/>
          </w:tcPr>
          <w:p w14:paraId="6DC11EA9" w14:textId="58D80CEA" w:rsidR="00115C7A" w:rsidRPr="009F3626" w:rsidRDefault="001C736A" w:rsidP="00957D4E">
            <w:pPr>
              <w:pStyle w:val="NoSpacing"/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  <w:t>Togetherness</w:t>
            </w:r>
          </w:p>
          <w:p w14:paraId="24C22AD7" w14:textId="4E95ED2C" w:rsidR="00115C7A" w:rsidRPr="009F3626" w:rsidRDefault="001C736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A pride in being part of </w:t>
            </w:r>
            <w:proofErr w:type="gramStart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Signposts which</w:t>
            </w:r>
            <w:proofErr w:type="gramEnd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 incorporates the individual strengths of each person and acknowledges that we accomplish more together.</w:t>
            </w:r>
          </w:p>
        </w:tc>
        <w:tc>
          <w:tcPr>
            <w:tcW w:w="450" w:type="dxa"/>
          </w:tcPr>
          <w:p w14:paraId="47F22DE1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  <w:p w14:paraId="30D6FE49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42E5FF6D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</w:tr>
      <w:tr w:rsidR="001C736A" w:rsidRPr="009F3626" w14:paraId="7C054054" w14:textId="77777777" w:rsidTr="009F3626">
        <w:tc>
          <w:tcPr>
            <w:tcW w:w="12145" w:type="dxa"/>
          </w:tcPr>
          <w:p w14:paraId="5D05D5D1" w14:textId="529D38A9" w:rsidR="00115C7A" w:rsidRPr="009F3626" w:rsidRDefault="001C736A" w:rsidP="00957D4E">
            <w:pPr>
              <w:pStyle w:val="NoSpacing"/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  <w:t>Happiness</w:t>
            </w:r>
          </w:p>
          <w:p w14:paraId="43E89F92" w14:textId="4E94CF74" w:rsidR="00115C7A" w:rsidRPr="009F3626" w:rsidRDefault="001C736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lastRenderedPageBreak/>
              <w:t xml:space="preserve">Creating a positive “can do” </w:t>
            </w:r>
            <w:r w:rsidR="00713771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environment by choosing happiness to enjoy everyday.</w:t>
            </w:r>
            <w:r w:rsidR="00115C7A"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  </w:t>
            </w:r>
          </w:p>
        </w:tc>
        <w:tc>
          <w:tcPr>
            <w:tcW w:w="450" w:type="dxa"/>
          </w:tcPr>
          <w:p w14:paraId="4E3E8C6A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  <w:p w14:paraId="509D9952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lastRenderedPageBreak/>
              <w:t>E</w:t>
            </w:r>
          </w:p>
        </w:tc>
        <w:tc>
          <w:tcPr>
            <w:tcW w:w="450" w:type="dxa"/>
          </w:tcPr>
          <w:p w14:paraId="490FBE53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</w:tr>
      <w:tr w:rsidR="001C736A" w:rsidRPr="009F3626" w14:paraId="1E487F58" w14:textId="77777777" w:rsidTr="009F3626">
        <w:tc>
          <w:tcPr>
            <w:tcW w:w="12145" w:type="dxa"/>
          </w:tcPr>
          <w:p w14:paraId="7081CFF9" w14:textId="5DB83A72" w:rsidR="00115C7A" w:rsidRPr="009F3626" w:rsidRDefault="001C736A" w:rsidP="00957D4E">
            <w:pPr>
              <w:pStyle w:val="NoSpacing"/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  <w:lastRenderedPageBreak/>
              <w:t>Innovate</w:t>
            </w:r>
          </w:p>
          <w:p w14:paraId="3F146E3B" w14:textId="2E01138B" w:rsidR="00115C7A" w:rsidRPr="009F3626" w:rsidRDefault="00713771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An environment where all ideas are relevant and possibilities are endless.</w:t>
            </w:r>
          </w:p>
        </w:tc>
        <w:tc>
          <w:tcPr>
            <w:tcW w:w="450" w:type="dxa"/>
          </w:tcPr>
          <w:p w14:paraId="0DD5A122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  <w:p w14:paraId="579344B5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47BFA5CD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</w:tr>
      <w:tr w:rsidR="001C736A" w:rsidRPr="009F3626" w14:paraId="08DD12E0" w14:textId="77777777" w:rsidTr="009F3626">
        <w:tc>
          <w:tcPr>
            <w:tcW w:w="12145" w:type="dxa"/>
          </w:tcPr>
          <w:p w14:paraId="01A93B1E" w14:textId="77777777" w:rsidR="00713771" w:rsidRPr="009F3626" w:rsidRDefault="001C736A" w:rsidP="00957D4E">
            <w:pPr>
              <w:pStyle w:val="NoSpacing"/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b/>
                <w:color w:val="666666"/>
                <w:sz w:val="24"/>
                <w:szCs w:val="24"/>
              </w:rPr>
              <w:t>Inspire</w:t>
            </w:r>
          </w:p>
          <w:p w14:paraId="59D1CA7B" w14:textId="4714B000" w:rsidR="00115C7A" w:rsidRPr="009F3626" w:rsidRDefault="00713771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Being part of an atmosphere that enables all to meet aspirational needs. A place of energy, creativity, motivation, encouragement, </w:t>
            </w:r>
            <w:proofErr w:type="gramStart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self belief</w:t>
            </w:r>
            <w:proofErr w:type="gramEnd"/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 xml:space="preserve"> and dreams.</w:t>
            </w:r>
          </w:p>
        </w:tc>
        <w:tc>
          <w:tcPr>
            <w:tcW w:w="450" w:type="dxa"/>
          </w:tcPr>
          <w:p w14:paraId="6051B16A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  <w:p w14:paraId="39101C74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  <w:r w:rsidRPr="009F3626">
              <w:rPr>
                <w:rFonts w:ascii="Proxima Soft" w:hAnsi="Proxima Soft" w:cs="Arial"/>
                <w:color w:val="666666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14:paraId="3A206C07" w14:textId="77777777" w:rsidR="00115C7A" w:rsidRPr="009F3626" w:rsidRDefault="00115C7A" w:rsidP="00957D4E">
            <w:pPr>
              <w:pStyle w:val="NoSpacing"/>
              <w:rPr>
                <w:rFonts w:ascii="Proxima Soft" w:hAnsi="Proxima Soft" w:cs="Arial"/>
                <w:color w:val="666666"/>
                <w:sz w:val="24"/>
                <w:szCs w:val="24"/>
              </w:rPr>
            </w:pPr>
          </w:p>
        </w:tc>
      </w:tr>
    </w:tbl>
    <w:p w14:paraId="2D4387F8" w14:textId="77777777" w:rsidR="00115C7A" w:rsidRPr="009F3626" w:rsidRDefault="00115C7A" w:rsidP="00115C7A">
      <w:pPr>
        <w:pStyle w:val="NoSpacing"/>
        <w:rPr>
          <w:rFonts w:ascii="Proxima Soft" w:hAnsi="Proxima Soft" w:cs="Arial"/>
          <w:sz w:val="24"/>
          <w:szCs w:val="24"/>
        </w:rPr>
      </w:pPr>
    </w:p>
    <w:p w14:paraId="12C40DBD" w14:textId="77777777" w:rsidR="00115C7A" w:rsidRPr="009F3626" w:rsidRDefault="00115C7A" w:rsidP="00115C7A">
      <w:pPr>
        <w:pStyle w:val="NoSpacing"/>
        <w:rPr>
          <w:rFonts w:ascii="Proxima Soft" w:hAnsi="Proxima Soft" w:cs="Arial"/>
          <w:b/>
          <w:sz w:val="24"/>
          <w:szCs w:val="24"/>
        </w:rPr>
      </w:pPr>
    </w:p>
    <w:p w14:paraId="66EEEEE0" w14:textId="77777777" w:rsidR="00115C7A" w:rsidRPr="00733B19" w:rsidRDefault="00115C7A">
      <w:pPr>
        <w:rPr>
          <w:rFonts w:ascii="Arial" w:hAnsi="Arial" w:cs="Arial"/>
          <w:sz w:val="24"/>
          <w:szCs w:val="24"/>
        </w:rPr>
      </w:pPr>
    </w:p>
    <w:sectPr w:rsidR="00115C7A" w:rsidRPr="00733B19" w:rsidSect="00870192">
      <w:headerReference w:type="default" r:id="rId11"/>
      <w:footerReference w:type="defaul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0D3DE" w14:textId="77777777" w:rsidR="00114596" w:rsidRDefault="00114596">
      <w:pPr>
        <w:spacing w:after="0" w:line="240" w:lineRule="auto"/>
      </w:pPr>
      <w:r>
        <w:separator/>
      </w:r>
    </w:p>
  </w:endnote>
  <w:endnote w:type="continuationSeparator" w:id="0">
    <w:p w14:paraId="2A317B41" w14:textId="77777777" w:rsidR="00114596" w:rsidRDefault="0011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roxima Soft">
    <w:panose1 w:val="020005060300000200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6AF89" w14:textId="718C02CF" w:rsidR="002420A5" w:rsidRPr="00F466FC" w:rsidRDefault="002420A5" w:rsidP="002420A5">
    <w:pPr>
      <w:pStyle w:val="Footer"/>
      <w:rPr>
        <w:rFonts w:ascii="Proxima Soft" w:hAnsi="Proxima Soft"/>
        <w:color w:val="666666"/>
        <w:lang w:val="en-GB"/>
      </w:rPr>
    </w:pPr>
    <w:r w:rsidRPr="00F466FC">
      <w:rPr>
        <w:rFonts w:ascii="Proxima Soft" w:hAnsi="Proxima Soft"/>
        <w:color w:val="666666"/>
        <w:lang w:val="en-GB"/>
      </w:rPr>
      <w:t xml:space="preserve">Job Profile: </w:t>
    </w:r>
    <w:r w:rsidR="00AE6A36" w:rsidRPr="00F466FC">
      <w:rPr>
        <w:rFonts w:ascii="Proxima Soft" w:hAnsi="Proxima Soft"/>
        <w:color w:val="666666"/>
        <w:lang w:val="en-GB"/>
      </w:rPr>
      <w:t>Project</w:t>
    </w:r>
    <w:r w:rsidRPr="00F466FC">
      <w:rPr>
        <w:rFonts w:ascii="Proxima Soft" w:hAnsi="Proxima Soft"/>
        <w:color w:val="666666"/>
        <w:lang w:val="en-GB"/>
      </w:rPr>
      <w:t xml:space="preserve"> Support </w:t>
    </w:r>
    <w:r w:rsidR="0021299E" w:rsidRPr="00F466FC">
      <w:rPr>
        <w:rFonts w:ascii="Proxima Soft" w:hAnsi="Proxima Soft"/>
        <w:color w:val="666666"/>
        <w:lang w:val="en-GB"/>
      </w:rPr>
      <w:t xml:space="preserve">Worker July </w:t>
    </w:r>
    <w:r w:rsidRPr="00F466FC">
      <w:rPr>
        <w:rFonts w:ascii="Proxima Soft" w:hAnsi="Proxima Soft"/>
        <w:color w:val="666666"/>
        <w:lang w:val="en-GB"/>
      </w:rPr>
      <w:t xml:space="preserve">17 </w:t>
    </w:r>
    <w:r w:rsidR="007C0E8B" w:rsidRPr="00F466FC">
      <w:rPr>
        <w:rFonts w:ascii="Proxima Soft" w:hAnsi="Proxima Soft"/>
        <w:color w:val="666666"/>
        <w:lang w:val="en-GB"/>
      </w:rPr>
      <w:t>review due Nov 18</w:t>
    </w:r>
    <w:r w:rsidR="007C0E8B" w:rsidRPr="00F466FC">
      <w:rPr>
        <w:rFonts w:ascii="Proxima Soft" w:hAnsi="Proxima Soft"/>
        <w:color w:val="666666"/>
        <w:lang w:val="en-GB"/>
      </w:rPr>
      <w:tab/>
    </w:r>
    <w:r w:rsidR="007C0E8B" w:rsidRPr="00F466FC">
      <w:rPr>
        <w:rFonts w:ascii="Proxima Soft" w:hAnsi="Proxima Soft"/>
        <w:color w:val="666666"/>
        <w:lang w:val="en-GB"/>
      </w:rPr>
      <w:tab/>
    </w:r>
    <w:r w:rsidR="007C0E8B" w:rsidRPr="00F466FC">
      <w:rPr>
        <w:rFonts w:ascii="Proxima Soft" w:hAnsi="Proxima Soft"/>
        <w:color w:val="666666"/>
        <w:lang w:val="en-GB"/>
      </w:rPr>
      <w:tab/>
    </w:r>
    <w:r w:rsidR="007C0E8B" w:rsidRPr="00F466FC">
      <w:rPr>
        <w:rFonts w:ascii="Proxima Soft" w:hAnsi="Proxima Soft"/>
        <w:color w:val="666666"/>
        <w:lang w:val="en-GB"/>
      </w:rPr>
      <w:tab/>
    </w:r>
    <w:r w:rsidRPr="00F466FC">
      <w:rPr>
        <w:rFonts w:ascii="Proxima Soft" w:hAnsi="Proxima Soft"/>
        <w:color w:val="666666"/>
        <w:lang w:val="en-GB"/>
      </w:rPr>
      <w:t>Author: Tim Archbold</w:t>
    </w:r>
  </w:p>
  <w:p w14:paraId="0ACF458E" w14:textId="77777777" w:rsidR="002420A5" w:rsidRDefault="002420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8DE01" w14:textId="0C9261BA" w:rsidR="002420A5" w:rsidRPr="00F466FC" w:rsidRDefault="002420A5" w:rsidP="002420A5">
    <w:pPr>
      <w:pStyle w:val="Footer"/>
      <w:rPr>
        <w:rFonts w:ascii="Proxima Soft" w:hAnsi="Proxima Soft"/>
        <w:color w:val="666666"/>
        <w:lang w:val="en-GB"/>
      </w:rPr>
    </w:pPr>
    <w:r w:rsidRPr="00F466FC">
      <w:rPr>
        <w:rFonts w:ascii="Proxima Soft" w:hAnsi="Proxima Soft"/>
        <w:color w:val="666666"/>
        <w:lang w:val="en-GB"/>
      </w:rPr>
      <w:t xml:space="preserve">Job Profile: </w:t>
    </w:r>
    <w:r w:rsidR="00AE6A36" w:rsidRPr="00F466FC">
      <w:rPr>
        <w:rFonts w:ascii="Proxima Soft" w:hAnsi="Proxima Soft"/>
        <w:color w:val="666666"/>
        <w:lang w:val="en-GB"/>
      </w:rPr>
      <w:t>Project Support</w:t>
    </w:r>
    <w:r w:rsidRPr="00F466FC">
      <w:rPr>
        <w:rFonts w:ascii="Proxima Soft" w:hAnsi="Proxima Soft"/>
        <w:color w:val="666666"/>
        <w:lang w:val="en-GB"/>
      </w:rPr>
      <w:t xml:space="preserve"> </w:t>
    </w:r>
    <w:r w:rsidR="0021299E" w:rsidRPr="00F466FC">
      <w:rPr>
        <w:rFonts w:ascii="Proxima Soft" w:hAnsi="Proxima Soft"/>
        <w:color w:val="666666"/>
        <w:lang w:val="en-GB"/>
      </w:rPr>
      <w:t>Worker July</w:t>
    </w:r>
    <w:r w:rsidRPr="00F466FC">
      <w:rPr>
        <w:rFonts w:ascii="Proxima Soft" w:hAnsi="Proxima Soft"/>
        <w:color w:val="666666"/>
        <w:lang w:val="en-GB"/>
      </w:rPr>
      <w:t xml:space="preserve"> 17 </w:t>
    </w:r>
    <w:r w:rsidR="007C0E8B" w:rsidRPr="00F466FC">
      <w:rPr>
        <w:rFonts w:ascii="Proxima Soft" w:hAnsi="Proxima Soft"/>
        <w:color w:val="666666"/>
        <w:lang w:val="en-GB"/>
      </w:rPr>
      <w:t>review due Nov</w:t>
    </w:r>
    <w:r w:rsidR="00F466FC">
      <w:rPr>
        <w:rFonts w:ascii="Proxima Soft" w:hAnsi="Proxima Soft"/>
        <w:color w:val="666666"/>
        <w:lang w:val="en-GB"/>
      </w:rPr>
      <w:t xml:space="preserve"> </w:t>
    </w:r>
    <w:r w:rsidR="007C0E8B" w:rsidRPr="00F466FC">
      <w:rPr>
        <w:rFonts w:ascii="Proxima Soft" w:hAnsi="Proxima Soft"/>
        <w:color w:val="666666"/>
        <w:lang w:val="en-GB"/>
      </w:rPr>
      <w:t>18</w:t>
    </w:r>
    <w:r w:rsidR="007C0E8B" w:rsidRPr="00F466FC">
      <w:rPr>
        <w:rFonts w:ascii="Proxima Soft" w:hAnsi="Proxima Soft"/>
        <w:color w:val="666666"/>
        <w:lang w:val="en-GB"/>
      </w:rPr>
      <w:tab/>
    </w:r>
    <w:r w:rsidR="007C0E8B" w:rsidRPr="00F466FC">
      <w:rPr>
        <w:rFonts w:ascii="Proxima Soft" w:hAnsi="Proxima Soft"/>
        <w:color w:val="666666"/>
        <w:lang w:val="en-GB"/>
      </w:rPr>
      <w:tab/>
    </w:r>
    <w:r w:rsidR="007C0E8B" w:rsidRPr="00F466FC">
      <w:rPr>
        <w:rFonts w:ascii="Proxima Soft" w:hAnsi="Proxima Soft"/>
        <w:color w:val="666666"/>
        <w:lang w:val="en-GB"/>
      </w:rPr>
      <w:tab/>
    </w:r>
    <w:r w:rsidR="007C0E8B" w:rsidRPr="00F466FC">
      <w:rPr>
        <w:rFonts w:ascii="Proxima Soft" w:hAnsi="Proxima Soft"/>
        <w:color w:val="666666"/>
        <w:lang w:val="en-GB"/>
      </w:rPr>
      <w:tab/>
    </w:r>
    <w:r w:rsidRPr="00F466FC">
      <w:rPr>
        <w:rFonts w:ascii="Proxima Soft" w:hAnsi="Proxima Soft"/>
        <w:color w:val="666666"/>
        <w:lang w:val="en-GB"/>
      </w:rPr>
      <w:t>Author: Tim Archbold</w:t>
    </w:r>
  </w:p>
  <w:p w14:paraId="5BADD693" w14:textId="77777777" w:rsidR="002420A5" w:rsidRDefault="002420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AF8CA" w14:textId="77777777" w:rsidR="00114596" w:rsidRDefault="00114596">
      <w:pPr>
        <w:spacing w:after="0" w:line="240" w:lineRule="auto"/>
      </w:pPr>
      <w:r>
        <w:separator/>
      </w:r>
    </w:p>
  </w:footnote>
  <w:footnote w:type="continuationSeparator" w:id="0">
    <w:p w14:paraId="6CEE1B50" w14:textId="77777777" w:rsidR="00114596" w:rsidRDefault="0011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93CA22769D6FA14F83C982BB3B938CEB"/>
      </w:placeholder>
      <w:temporary/>
      <w:showingPlcHdr/>
    </w:sdtPr>
    <w:sdtEndPr/>
    <w:sdtContent>
      <w:p w14:paraId="75F64A30" w14:textId="77777777" w:rsidR="00870192" w:rsidRDefault="00870192">
        <w:pPr>
          <w:pStyle w:val="Header"/>
        </w:pPr>
        <w:r>
          <w:t>[Type here]</w:t>
        </w:r>
      </w:p>
    </w:sdtContent>
  </w:sdt>
  <w:p w14:paraId="69CBCECC" w14:textId="77777777" w:rsidR="00870192" w:rsidRDefault="008701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595"/>
    <w:multiLevelType w:val="hybridMultilevel"/>
    <w:tmpl w:val="3060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2D22"/>
    <w:multiLevelType w:val="hybridMultilevel"/>
    <w:tmpl w:val="57364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20C51"/>
    <w:multiLevelType w:val="hybridMultilevel"/>
    <w:tmpl w:val="77DA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7161B"/>
    <w:multiLevelType w:val="hybridMultilevel"/>
    <w:tmpl w:val="6EC6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E0138"/>
    <w:multiLevelType w:val="hybridMultilevel"/>
    <w:tmpl w:val="C028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F2CD0"/>
    <w:multiLevelType w:val="hybridMultilevel"/>
    <w:tmpl w:val="6CD8F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2775B"/>
    <w:multiLevelType w:val="multilevel"/>
    <w:tmpl w:val="542ECE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6665F"/>
    <w:multiLevelType w:val="hybridMultilevel"/>
    <w:tmpl w:val="33F6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207B8"/>
    <w:multiLevelType w:val="hybridMultilevel"/>
    <w:tmpl w:val="9C8AFDD4"/>
    <w:lvl w:ilvl="0" w:tplc="CD62B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186A20"/>
    <w:multiLevelType w:val="hybridMultilevel"/>
    <w:tmpl w:val="44EC7294"/>
    <w:lvl w:ilvl="0" w:tplc="2DF68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8C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C1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84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C6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EB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6B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A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23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AF87720"/>
    <w:multiLevelType w:val="hybridMultilevel"/>
    <w:tmpl w:val="B4629D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E173CB8"/>
    <w:multiLevelType w:val="hybridMultilevel"/>
    <w:tmpl w:val="2938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C028B"/>
    <w:multiLevelType w:val="hybridMultilevel"/>
    <w:tmpl w:val="5C04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24651"/>
    <w:multiLevelType w:val="hybridMultilevel"/>
    <w:tmpl w:val="B10488AA"/>
    <w:lvl w:ilvl="0" w:tplc="B838E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9284E"/>
    <w:multiLevelType w:val="hybridMultilevel"/>
    <w:tmpl w:val="635E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5735F"/>
    <w:multiLevelType w:val="hybridMultilevel"/>
    <w:tmpl w:val="BAEC9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86AF6"/>
    <w:multiLevelType w:val="hybridMultilevel"/>
    <w:tmpl w:val="916C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C3152"/>
    <w:multiLevelType w:val="hybridMultilevel"/>
    <w:tmpl w:val="37D0AF3C"/>
    <w:lvl w:ilvl="0" w:tplc="B838E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E5B7F"/>
    <w:multiLevelType w:val="hybridMultilevel"/>
    <w:tmpl w:val="9C2EF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33A766D"/>
    <w:multiLevelType w:val="hybridMultilevel"/>
    <w:tmpl w:val="0CBE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C0C63"/>
    <w:multiLevelType w:val="hybridMultilevel"/>
    <w:tmpl w:val="EC88B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B2D7B"/>
    <w:multiLevelType w:val="hybridMultilevel"/>
    <w:tmpl w:val="2AD6BE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CDF72BD"/>
    <w:multiLevelType w:val="hybridMultilevel"/>
    <w:tmpl w:val="1EE45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D0798"/>
    <w:multiLevelType w:val="hybridMultilevel"/>
    <w:tmpl w:val="E86AA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434BC"/>
    <w:multiLevelType w:val="hybridMultilevel"/>
    <w:tmpl w:val="7DFCB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9EC1678"/>
    <w:multiLevelType w:val="hybridMultilevel"/>
    <w:tmpl w:val="398CF99C"/>
    <w:lvl w:ilvl="0" w:tplc="B838E4D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20"/>
  </w:num>
  <w:num w:numId="15">
    <w:abstractNumId w:val="14"/>
  </w:num>
  <w:num w:numId="16">
    <w:abstractNumId w:val="10"/>
  </w:num>
  <w:num w:numId="17">
    <w:abstractNumId w:val="28"/>
  </w:num>
  <w:num w:numId="18">
    <w:abstractNumId w:val="3"/>
  </w:num>
  <w:num w:numId="19">
    <w:abstractNumId w:val="16"/>
  </w:num>
  <w:num w:numId="20">
    <w:abstractNumId w:val="25"/>
  </w:num>
  <w:num w:numId="21">
    <w:abstractNumId w:val="22"/>
  </w:num>
  <w:num w:numId="22">
    <w:abstractNumId w:val="13"/>
  </w:num>
  <w:num w:numId="23">
    <w:abstractNumId w:val="23"/>
  </w:num>
  <w:num w:numId="24">
    <w:abstractNumId w:val="26"/>
  </w:num>
  <w:num w:numId="25">
    <w:abstractNumId w:val="1"/>
  </w:num>
  <w:num w:numId="26">
    <w:abstractNumId w:val="15"/>
  </w:num>
  <w:num w:numId="27">
    <w:abstractNumId w:val="12"/>
  </w:num>
  <w:num w:numId="28">
    <w:abstractNumId w:val="0"/>
  </w:num>
  <w:num w:numId="29">
    <w:abstractNumId w:val="2"/>
  </w:num>
  <w:num w:numId="30">
    <w:abstractNumId w:val="5"/>
  </w:num>
  <w:num w:numId="31">
    <w:abstractNumId w:val="4"/>
  </w:num>
  <w:num w:numId="32">
    <w:abstractNumId w:val="9"/>
  </w:num>
  <w:num w:numId="33">
    <w:abstractNumId w:val="19"/>
  </w:num>
  <w:num w:numId="34">
    <w:abstractNumId w:val="21"/>
  </w:num>
  <w:num w:numId="35">
    <w:abstractNumId w:val="11"/>
  </w:num>
  <w:num w:numId="36">
    <w:abstractNumId w:val="24"/>
  </w:num>
  <w:num w:numId="37">
    <w:abstractNumId w:val="2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SpellingErrors/>
  <w:hideGrammaticalErrors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C1"/>
    <w:rsid w:val="00044F50"/>
    <w:rsid w:val="0006778C"/>
    <w:rsid w:val="00081AE2"/>
    <w:rsid w:val="000931C1"/>
    <w:rsid w:val="00114596"/>
    <w:rsid w:val="00115C7A"/>
    <w:rsid w:val="001329C5"/>
    <w:rsid w:val="00185021"/>
    <w:rsid w:val="001C736A"/>
    <w:rsid w:val="0021299E"/>
    <w:rsid w:val="002357FA"/>
    <w:rsid w:val="002420A5"/>
    <w:rsid w:val="002A073A"/>
    <w:rsid w:val="002B1430"/>
    <w:rsid w:val="00310753"/>
    <w:rsid w:val="00340381"/>
    <w:rsid w:val="0034583A"/>
    <w:rsid w:val="00351DD5"/>
    <w:rsid w:val="003A20C5"/>
    <w:rsid w:val="003F58BA"/>
    <w:rsid w:val="00420983"/>
    <w:rsid w:val="004F4DCA"/>
    <w:rsid w:val="00502AFF"/>
    <w:rsid w:val="005D2241"/>
    <w:rsid w:val="005E604C"/>
    <w:rsid w:val="006A3244"/>
    <w:rsid w:val="007022CD"/>
    <w:rsid w:val="00713771"/>
    <w:rsid w:val="00733B19"/>
    <w:rsid w:val="00786FB2"/>
    <w:rsid w:val="007B13F7"/>
    <w:rsid w:val="007C0E8B"/>
    <w:rsid w:val="007D297A"/>
    <w:rsid w:val="008411B6"/>
    <w:rsid w:val="00846D56"/>
    <w:rsid w:val="00870192"/>
    <w:rsid w:val="008B7129"/>
    <w:rsid w:val="008D70FD"/>
    <w:rsid w:val="00955359"/>
    <w:rsid w:val="00963C3E"/>
    <w:rsid w:val="009B0158"/>
    <w:rsid w:val="009B4851"/>
    <w:rsid w:val="009C004F"/>
    <w:rsid w:val="009F3626"/>
    <w:rsid w:val="00A530C9"/>
    <w:rsid w:val="00A71174"/>
    <w:rsid w:val="00A829E1"/>
    <w:rsid w:val="00AE6A36"/>
    <w:rsid w:val="00B035AB"/>
    <w:rsid w:val="00B57BD5"/>
    <w:rsid w:val="00BC30FE"/>
    <w:rsid w:val="00BF51E8"/>
    <w:rsid w:val="00C51DC8"/>
    <w:rsid w:val="00CB20DE"/>
    <w:rsid w:val="00D24881"/>
    <w:rsid w:val="00D50197"/>
    <w:rsid w:val="00D50668"/>
    <w:rsid w:val="00D67F19"/>
    <w:rsid w:val="00E55577"/>
    <w:rsid w:val="00E8362D"/>
    <w:rsid w:val="00EC0C55"/>
    <w:rsid w:val="00F126AD"/>
    <w:rsid w:val="00F466FC"/>
    <w:rsid w:val="00F65242"/>
    <w:rsid w:val="00F73CB8"/>
    <w:rsid w:val="00F8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A0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C1"/>
  </w:style>
  <w:style w:type="paragraph" w:styleId="Heading1">
    <w:name w:val="heading 1"/>
    <w:basedOn w:val="Normal"/>
    <w:next w:val="Normal"/>
    <w:link w:val="Heading1Char"/>
    <w:uiPriority w:val="9"/>
    <w:qFormat/>
    <w:rsid w:val="000931C1"/>
    <w:pPr>
      <w:keepNext/>
      <w:keepLines/>
      <w:numPr>
        <w:numId w:val="13"/>
      </w:numPr>
      <w:pBdr>
        <w:bottom w:val="single" w:sz="4" w:space="1" w:color="44F7AA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8CC78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1C1"/>
    <w:pPr>
      <w:keepNext/>
      <w:keepLines/>
      <w:numPr>
        <w:ilvl w:val="1"/>
        <w:numId w:val="1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8CC78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1C1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8CC78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31C1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8CC78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31C1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0673A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31C1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673A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31C1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8F69D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31C1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28F69D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31C1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8F69D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1C1"/>
    <w:rPr>
      <w:rFonts w:asciiTheme="majorHAnsi" w:eastAsiaTheme="majorEastAsia" w:hAnsiTheme="majorHAnsi" w:cstheme="majorBidi"/>
      <w:b/>
      <w:bCs/>
      <w:smallCaps/>
      <w:color w:val="08CC78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1C1"/>
    <w:rPr>
      <w:rFonts w:asciiTheme="majorHAnsi" w:eastAsiaTheme="majorEastAsia" w:hAnsiTheme="majorHAnsi" w:cstheme="majorBidi"/>
      <w:b/>
      <w:bCs/>
      <w:smallCaps/>
      <w:color w:val="08CC78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1C1"/>
    <w:rPr>
      <w:rFonts w:asciiTheme="majorHAnsi" w:eastAsiaTheme="majorEastAsia" w:hAnsiTheme="majorHAnsi" w:cstheme="majorBidi"/>
      <w:b/>
      <w:bCs/>
      <w:color w:val="08CC78" w:themeColor="tex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8CC78" w:themeColor="text1"/>
        <w:left w:val="single" w:sz="4" w:space="0" w:color="08CC78" w:themeColor="text1"/>
        <w:bottom w:val="single" w:sz="4" w:space="0" w:color="08CC78" w:themeColor="text1"/>
        <w:right w:val="single" w:sz="4" w:space="0" w:color="08CC78" w:themeColor="text1"/>
        <w:insideH w:val="single" w:sz="4" w:space="0" w:color="08CC78" w:themeColor="text1"/>
        <w:insideV w:val="single" w:sz="4" w:space="0" w:color="08CC7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931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8CC78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1C1"/>
    <w:rPr>
      <w:rFonts w:asciiTheme="majorHAnsi" w:eastAsiaTheme="majorEastAsia" w:hAnsiTheme="majorHAnsi" w:cstheme="majorBidi"/>
      <w:color w:val="08CC78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31C1"/>
    <w:pPr>
      <w:numPr>
        <w:ilvl w:val="1"/>
      </w:numPr>
    </w:pPr>
    <w:rPr>
      <w:color w:val="45F7A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931C1"/>
    <w:rPr>
      <w:color w:val="45F7AA" w:themeColor="text1" w:themeTint="A5"/>
      <w:spacing w:val="1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0931C1"/>
    <w:rPr>
      <w:smallCaps/>
      <w:color w:val="28F69D" w:themeColor="text1" w:themeTint="BF"/>
      <w:u w:val="single" w:color="6FF9BD" w:themeColor="text1" w:themeTint="80"/>
    </w:rPr>
  </w:style>
  <w:style w:type="character" w:styleId="SubtleEmphasis">
    <w:name w:val="Subtle Emphasis"/>
    <w:basedOn w:val="DefaultParagraphFont"/>
    <w:uiPriority w:val="19"/>
    <w:qFormat/>
    <w:rsid w:val="000931C1"/>
    <w:rPr>
      <w:i/>
      <w:iCs/>
      <w:color w:val="28F69D" w:themeColor="text1" w:themeTint="BF"/>
    </w:rPr>
  </w:style>
  <w:style w:type="character" w:styleId="Emphasis">
    <w:name w:val="Emphasis"/>
    <w:basedOn w:val="DefaultParagraphFont"/>
    <w:uiPriority w:val="20"/>
    <w:qFormat/>
    <w:rsid w:val="000931C1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0931C1"/>
    <w:pPr>
      <w:spacing w:before="160"/>
      <w:ind w:left="720" w:right="720"/>
    </w:pPr>
    <w:rPr>
      <w:i/>
      <w:iCs/>
      <w:color w:val="08CC78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31C1"/>
    <w:rPr>
      <w:i/>
      <w:iCs/>
      <w:color w:val="08CC78" w:themeColor="text1"/>
    </w:rPr>
  </w:style>
  <w:style w:type="character" w:styleId="IntenseEmphasis">
    <w:name w:val="Intense Emphasis"/>
    <w:basedOn w:val="DefaultParagraphFont"/>
    <w:uiPriority w:val="21"/>
    <w:qFormat/>
    <w:rsid w:val="000931C1"/>
    <w:rPr>
      <w:b/>
      <w:bCs/>
      <w:i/>
      <w:iCs/>
      <w:cap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31C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8CC7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31C1"/>
    <w:rPr>
      <w:color w:val="08CC78" w:themeColor="text1"/>
      <w:shd w:val="clear" w:color="auto" w:fill="F2F2F2" w:themeFill="background1" w:themeFillShade="F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1C1"/>
    <w:rPr>
      <w:rFonts w:asciiTheme="majorHAnsi" w:eastAsiaTheme="majorEastAsia" w:hAnsiTheme="majorHAnsi" w:cstheme="majorBidi"/>
      <w:b/>
      <w:bCs/>
      <w:i/>
      <w:iCs/>
      <w:color w:val="08CC78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1C1"/>
    <w:rPr>
      <w:rFonts w:asciiTheme="majorHAnsi" w:eastAsiaTheme="majorEastAsia" w:hAnsiTheme="majorHAnsi" w:cstheme="majorBidi"/>
      <w:color w:val="0673A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1C1"/>
    <w:rPr>
      <w:rFonts w:asciiTheme="majorHAnsi" w:eastAsiaTheme="majorEastAsia" w:hAnsiTheme="majorHAnsi" w:cstheme="majorBidi"/>
      <w:i/>
      <w:iCs/>
      <w:color w:val="0673A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31C1"/>
    <w:rPr>
      <w:rFonts w:asciiTheme="majorHAnsi" w:eastAsiaTheme="majorEastAsia" w:hAnsiTheme="majorHAnsi" w:cstheme="majorBidi"/>
      <w:i/>
      <w:iCs/>
      <w:color w:val="28F69D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1C1"/>
    <w:rPr>
      <w:rFonts w:asciiTheme="majorHAnsi" w:eastAsiaTheme="majorEastAsia" w:hAnsiTheme="majorHAnsi" w:cstheme="majorBidi"/>
      <w:color w:val="28F69D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31C1"/>
    <w:rPr>
      <w:rFonts w:asciiTheme="majorHAnsi" w:eastAsiaTheme="majorEastAsia" w:hAnsiTheme="majorHAnsi" w:cstheme="majorBidi"/>
      <w:i/>
      <w:iCs/>
      <w:color w:val="28F69D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0931C1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0931C1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31C1"/>
    <w:pPr>
      <w:spacing w:after="200" w:line="240" w:lineRule="auto"/>
    </w:pPr>
    <w:rPr>
      <w:i/>
      <w:iCs/>
      <w:color w:val="099BDD" w:themeColor="text2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0931C1"/>
    <w:rPr>
      <w:b/>
      <w:bCs/>
      <w:smallCaps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sid w:val="000931C1"/>
    <w:rPr>
      <w:b/>
      <w:bCs/>
      <w:color w:val="08CC78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1C1"/>
    <w:pPr>
      <w:outlineLvl w:val="9"/>
    </w:pPr>
  </w:style>
  <w:style w:type="paragraph" w:styleId="BodyTextIndent3">
    <w:name w:val="Body Text Indent 3"/>
    <w:basedOn w:val="Normal"/>
    <w:link w:val="BodyTextIndent3Char"/>
    <w:semiHidden/>
    <w:rsid w:val="001329C5"/>
    <w:pPr>
      <w:spacing w:after="0" w:line="240" w:lineRule="auto"/>
      <w:ind w:left="1080" w:hanging="360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329C5"/>
    <w:rPr>
      <w:rFonts w:ascii="Arial" w:eastAsia="Times New Roman" w:hAnsi="Arial" w:cs="Arial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70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192"/>
  </w:style>
  <w:style w:type="paragraph" w:styleId="Footer">
    <w:name w:val="footer"/>
    <w:basedOn w:val="Normal"/>
    <w:link w:val="FooterChar"/>
    <w:uiPriority w:val="99"/>
    <w:unhideWhenUsed/>
    <w:rsid w:val="00870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1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C1"/>
  </w:style>
  <w:style w:type="paragraph" w:styleId="Heading1">
    <w:name w:val="heading 1"/>
    <w:basedOn w:val="Normal"/>
    <w:next w:val="Normal"/>
    <w:link w:val="Heading1Char"/>
    <w:uiPriority w:val="9"/>
    <w:qFormat/>
    <w:rsid w:val="000931C1"/>
    <w:pPr>
      <w:keepNext/>
      <w:keepLines/>
      <w:numPr>
        <w:numId w:val="13"/>
      </w:numPr>
      <w:pBdr>
        <w:bottom w:val="single" w:sz="4" w:space="1" w:color="44F7AA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8CC78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1C1"/>
    <w:pPr>
      <w:keepNext/>
      <w:keepLines/>
      <w:numPr>
        <w:ilvl w:val="1"/>
        <w:numId w:val="1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8CC78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1C1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8CC78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31C1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8CC78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31C1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0673A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31C1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673A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31C1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8F69D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31C1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28F69D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31C1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8F69D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1C1"/>
    <w:rPr>
      <w:rFonts w:asciiTheme="majorHAnsi" w:eastAsiaTheme="majorEastAsia" w:hAnsiTheme="majorHAnsi" w:cstheme="majorBidi"/>
      <w:b/>
      <w:bCs/>
      <w:smallCaps/>
      <w:color w:val="08CC78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1C1"/>
    <w:rPr>
      <w:rFonts w:asciiTheme="majorHAnsi" w:eastAsiaTheme="majorEastAsia" w:hAnsiTheme="majorHAnsi" w:cstheme="majorBidi"/>
      <w:b/>
      <w:bCs/>
      <w:smallCaps/>
      <w:color w:val="08CC78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1C1"/>
    <w:rPr>
      <w:rFonts w:asciiTheme="majorHAnsi" w:eastAsiaTheme="majorEastAsia" w:hAnsiTheme="majorHAnsi" w:cstheme="majorBidi"/>
      <w:b/>
      <w:bCs/>
      <w:color w:val="08CC78" w:themeColor="tex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8CC78" w:themeColor="text1"/>
        <w:left w:val="single" w:sz="4" w:space="0" w:color="08CC78" w:themeColor="text1"/>
        <w:bottom w:val="single" w:sz="4" w:space="0" w:color="08CC78" w:themeColor="text1"/>
        <w:right w:val="single" w:sz="4" w:space="0" w:color="08CC78" w:themeColor="text1"/>
        <w:insideH w:val="single" w:sz="4" w:space="0" w:color="08CC78" w:themeColor="text1"/>
        <w:insideV w:val="single" w:sz="4" w:space="0" w:color="08CC7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931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8CC78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1C1"/>
    <w:rPr>
      <w:rFonts w:asciiTheme="majorHAnsi" w:eastAsiaTheme="majorEastAsia" w:hAnsiTheme="majorHAnsi" w:cstheme="majorBidi"/>
      <w:color w:val="08CC78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31C1"/>
    <w:pPr>
      <w:numPr>
        <w:ilvl w:val="1"/>
      </w:numPr>
    </w:pPr>
    <w:rPr>
      <w:color w:val="45F7A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931C1"/>
    <w:rPr>
      <w:color w:val="45F7AA" w:themeColor="text1" w:themeTint="A5"/>
      <w:spacing w:val="1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0931C1"/>
    <w:rPr>
      <w:smallCaps/>
      <w:color w:val="28F69D" w:themeColor="text1" w:themeTint="BF"/>
      <w:u w:val="single" w:color="6FF9BD" w:themeColor="text1" w:themeTint="80"/>
    </w:rPr>
  </w:style>
  <w:style w:type="character" w:styleId="SubtleEmphasis">
    <w:name w:val="Subtle Emphasis"/>
    <w:basedOn w:val="DefaultParagraphFont"/>
    <w:uiPriority w:val="19"/>
    <w:qFormat/>
    <w:rsid w:val="000931C1"/>
    <w:rPr>
      <w:i/>
      <w:iCs/>
      <w:color w:val="28F69D" w:themeColor="text1" w:themeTint="BF"/>
    </w:rPr>
  </w:style>
  <w:style w:type="character" w:styleId="Emphasis">
    <w:name w:val="Emphasis"/>
    <w:basedOn w:val="DefaultParagraphFont"/>
    <w:uiPriority w:val="20"/>
    <w:qFormat/>
    <w:rsid w:val="000931C1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0931C1"/>
    <w:pPr>
      <w:spacing w:before="160"/>
      <w:ind w:left="720" w:right="720"/>
    </w:pPr>
    <w:rPr>
      <w:i/>
      <w:iCs/>
      <w:color w:val="08CC78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31C1"/>
    <w:rPr>
      <w:i/>
      <w:iCs/>
      <w:color w:val="08CC78" w:themeColor="text1"/>
    </w:rPr>
  </w:style>
  <w:style w:type="character" w:styleId="IntenseEmphasis">
    <w:name w:val="Intense Emphasis"/>
    <w:basedOn w:val="DefaultParagraphFont"/>
    <w:uiPriority w:val="21"/>
    <w:qFormat/>
    <w:rsid w:val="000931C1"/>
    <w:rPr>
      <w:b/>
      <w:bCs/>
      <w:i/>
      <w:iCs/>
      <w:cap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31C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8CC7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31C1"/>
    <w:rPr>
      <w:color w:val="08CC78" w:themeColor="text1"/>
      <w:shd w:val="clear" w:color="auto" w:fill="F2F2F2" w:themeFill="background1" w:themeFillShade="F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1C1"/>
    <w:rPr>
      <w:rFonts w:asciiTheme="majorHAnsi" w:eastAsiaTheme="majorEastAsia" w:hAnsiTheme="majorHAnsi" w:cstheme="majorBidi"/>
      <w:b/>
      <w:bCs/>
      <w:i/>
      <w:iCs/>
      <w:color w:val="08CC78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1C1"/>
    <w:rPr>
      <w:rFonts w:asciiTheme="majorHAnsi" w:eastAsiaTheme="majorEastAsia" w:hAnsiTheme="majorHAnsi" w:cstheme="majorBidi"/>
      <w:color w:val="0673A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1C1"/>
    <w:rPr>
      <w:rFonts w:asciiTheme="majorHAnsi" w:eastAsiaTheme="majorEastAsia" w:hAnsiTheme="majorHAnsi" w:cstheme="majorBidi"/>
      <w:i/>
      <w:iCs/>
      <w:color w:val="0673A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31C1"/>
    <w:rPr>
      <w:rFonts w:asciiTheme="majorHAnsi" w:eastAsiaTheme="majorEastAsia" w:hAnsiTheme="majorHAnsi" w:cstheme="majorBidi"/>
      <w:i/>
      <w:iCs/>
      <w:color w:val="28F69D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1C1"/>
    <w:rPr>
      <w:rFonts w:asciiTheme="majorHAnsi" w:eastAsiaTheme="majorEastAsia" w:hAnsiTheme="majorHAnsi" w:cstheme="majorBidi"/>
      <w:color w:val="28F69D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31C1"/>
    <w:rPr>
      <w:rFonts w:asciiTheme="majorHAnsi" w:eastAsiaTheme="majorEastAsia" w:hAnsiTheme="majorHAnsi" w:cstheme="majorBidi"/>
      <w:i/>
      <w:iCs/>
      <w:color w:val="28F69D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0931C1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0931C1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31C1"/>
    <w:pPr>
      <w:spacing w:after="200" w:line="240" w:lineRule="auto"/>
    </w:pPr>
    <w:rPr>
      <w:i/>
      <w:iCs/>
      <w:color w:val="099BDD" w:themeColor="text2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0931C1"/>
    <w:rPr>
      <w:b/>
      <w:bCs/>
      <w:smallCaps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sid w:val="000931C1"/>
    <w:rPr>
      <w:b/>
      <w:bCs/>
      <w:color w:val="08CC78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1C1"/>
    <w:pPr>
      <w:outlineLvl w:val="9"/>
    </w:pPr>
  </w:style>
  <w:style w:type="paragraph" w:styleId="BodyTextIndent3">
    <w:name w:val="Body Text Indent 3"/>
    <w:basedOn w:val="Normal"/>
    <w:link w:val="BodyTextIndent3Char"/>
    <w:semiHidden/>
    <w:rsid w:val="001329C5"/>
    <w:pPr>
      <w:spacing w:after="0" w:line="240" w:lineRule="auto"/>
      <w:ind w:left="1080" w:hanging="360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329C5"/>
    <w:rPr>
      <w:rFonts w:ascii="Arial" w:eastAsia="Times New Roman" w:hAnsi="Arial" w:cs="Arial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70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192"/>
  </w:style>
  <w:style w:type="paragraph" w:styleId="Footer">
    <w:name w:val="footer"/>
    <w:basedOn w:val="Normal"/>
    <w:link w:val="FooterChar"/>
    <w:uiPriority w:val="99"/>
    <w:unhideWhenUsed/>
    <w:rsid w:val="00870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blankley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CA22769D6FA14F83C982BB3B93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0A03-D7F5-8248-A3E1-7F6B90C451E0}"/>
      </w:docPartPr>
      <w:docPartBody>
        <w:p w:rsidR="005B2998" w:rsidRDefault="00E72105" w:rsidP="00E72105">
          <w:pPr>
            <w:pStyle w:val="93CA22769D6FA14F83C982BB3B938CE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roxima Soft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05"/>
    <w:rsid w:val="00187EB4"/>
    <w:rsid w:val="00404F5F"/>
    <w:rsid w:val="0051393D"/>
    <w:rsid w:val="005B2998"/>
    <w:rsid w:val="00835166"/>
    <w:rsid w:val="00981EB4"/>
    <w:rsid w:val="00AA0D7B"/>
    <w:rsid w:val="00CD52F0"/>
    <w:rsid w:val="00E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A22769D6FA14F83C982BB3B938CEB">
    <w:name w:val="93CA22769D6FA14F83C982BB3B938CEB"/>
    <w:rsid w:val="00E7210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A22769D6FA14F83C982BB3B938CEB">
    <w:name w:val="93CA22769D6FA14F83C982BB3B938CEB"/>
    <w:rsid w:val="00E72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Custom 1">
      <a:dk1>
        <a:srgbClr val="08CC78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20AB4-952F-4A47-BC37-74860F6A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\Users\kellyblankley\AppData\Roaming\Microsoft\Templates\Banded design (blank).dotx</Template>
  <TotalTime>3</TotalTime>
  <Pages>4</Pages>
  <Words>666</Words>
  <Characters>3800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Blankley</dc:creator>
  <cp:keywords/>
  <cp:lastModifiedBy>Sophie Carpenter</cp:lastModifiedBy>
  <cp:revision>3</cp:revision>
  <cp:lastPrinted>2017-06-26T07:00:00Z</cp:lastPrinted>
  <dcterms:created xsi:type="dcterms:W3CDTF">2018-04-20T09:38:00Z</dcterms:created>
  <dcterms:modified xsi:type="dcterms:W3CDTF">2018-04-20T09:54:00Z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